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D1" w:rsidRPr="00E73F42" w:rsidRDefault="00B175D1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</w:rPr>
      </w:pPr>
    </w:p>
    <w:p w:rsidR="00E73F42" w:rsidRPr="00E73F42" w:rsidRDefault="00E73F42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</w:rPr>
      </w:pPr>
    </w:p>
    <w:p w:rsidR="002B02BD" w:rsidRPr="00A1618D" w:rsidRDefault="00DC4581" w:rsidP="00A1618D">
      <w:pPr>
        <w:pStyle w:val="Tytu"/>
        <w:tabs>
          <w:tab w:val="clear" w:pos="9336"/>
        </w:tabs>
        <w:spacing w:after="120"/>
        <w:rPr>
          <w:rFonts w:ascii="Calibri Light" w:eastAsia="Arial Unicode MS" w:hAnsi="Calibri Light" w:cs="Calibri Light"/>
          <w:color w:val="FF000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Umowa N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 xml:space="preserve">r </w:t>
      </w:r>
      <w:r w:rsidR="00CF0214" w:rsidRPr="00E73F42">
        <w:rPr>
          <w:rFonts w:ascii="Calibri Light" w:eastAsia="Arial Unicode MS" w:hAnsi="Calibri Light" w:cs="Calibri Light"/>
          <w:sz w:val="22"/>
          <w:szCs w:val="22"/>
        </w:rPr>
        <w:t>……………………….</w:t>
      </w:r>
    </w:p>
    <w:p w:rsidR="00417E09" w:rsidRPr="00E73F42" w:rsidRDefault="009F7C18" w:rsidP="0098055D">
      <w:pPr>
        <w:tabs>
          <w:tab w:val="left" w:pos="3240"/>
          <w:tab w:val="left" w:pos="4140"/>
        </w:tabs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zawarta w dniu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CF0214" w:rsidRPr="00E73F42">
        <w:rPr>
          <w:rFonts w:ascii="Calibri Light" w:eastAsia="Arial Unicode MS" w:hAnsi="Calibri Light" w:cs="Calibri Light"/>
          <w:b/>
          <w:sz w:val="22"/>
          <w:szCs w:val="22"/>
        </w:rPr>
        <w:t>……………………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131B3D" w:rsidRPr="00E73F42">
        <w:rPr>
          <w:rFonts w:ascii="Calibri Light" w:eastAsia="Arial Unicode MS" w:hAnsi="Calibri Light" w:cs="Calibri Light"/>
          <w:b/>
          <w:sz w:val="22"/>
          <w:szCs w:val="22"/>
        </w:rPr>
        <w:t>r</w:t>
      </w:r>
      <w:r w:rsidR="004035F9" w:rsidRPr="00E73F42">
        <w:rPr>
          <w:rFonts w:ascii="Calibri Light" w:eastAsia="Arial Unicode MS" w:hAnsi="Calibri Light" w:cs="Calibri Light"/>
          <w:b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w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>……………………….</w:t>
      </w:r>
    </w:p>
    <w:p w:rsidR="00030965" w:rsidRPr="00E73F42" w:rsidRDefault="00030965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9F7C18" w:rsidRPr="00E73F42" w:rsidRDefault="009F7C18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417E09" w:rsidRPr="00E73F42" w:rsidRDefault="00417E09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pomiędzy:</w:t>
      </w:r>
    </w:p>
    <w:p w:rsidR="007F63B1" w:rsidRPr="00E73F42" w:rsidRDefault="007F63B1" w:rsidP="0098055D">
      <w:pPr>
        <w:spacing w:after="120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417E09" w:rsidRPr="00E73F42" w:rsidRDefault="007F63B1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Zespół Szkół Centrum Kształcenia Rolniczego im. Józefa Piłsudskiego w Okszowie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 siedzibą </w:t>
      </w:r>
      <w:r w:rsidR="00FC7C55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>w Okszowie (22-105), ul. Szkolna 2, NIP 5631003045, REGON 000096193, reprezentowanym przez Dyrektora Bogusława Marczuka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>, zwan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ym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dalej</w:t>
      </w:r>
      <w:r w:rsidR="00957233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Zamawiającym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”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9710E3" w:rsidRPr="00E73F42" w:rsidRDefault="009710E3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417E09" w:rsidRPr="00E73F42" w:rsidRDefault="00417E09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a </w:t>
      </w:r>
    </w:p>
    <w:p w:rsidR="004035F9" w:rsidRPr="00E73F42" w:rsidRDefault="00CF0214" w:rsidP="00DB0638">
      <w:pPr>
        <w:spacing w:after="120" w:line="360" w:lineRule="auto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…………………………………………………………………………………………………………………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 xml:space="preserve">…………………………………………………………………………………, </w:t>
      </w:r>
      <w:r w:rsidR="004035F9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zwanym dalej 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„</w:t>
      </w:r>
      <w:r w:rsidR="004035F9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Wykonawcą</w:t>
      </w:r>
      <w:r w:rsidR="009610EF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”</w:t>
      </w:r>
      <w:r w:rsidR="007F63B1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,</w:t>
      </w: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4035F9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zwanymi 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 xml:space="preserve">łącznie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również </w:t>
      </w:r>
      <w:r w:rsidR="00720001" w:rsidRPr="00E73F42">
        <w:rPr>
          <w:rFonts w:ascii="Calibri Light" w:eastAsia="Arial Unicode MS" w:hAnsi="Calibri Light" w:cs="Calibri Light"/>
          <w:b/>
          <w:sz w:val="22"/>
          <w:szCs w:val="22"/>
        </w:rPr>
        <w:t>„Stronami”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 a każdy z osobna „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Stroną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”,</w:t>
      </w:r>
    </w:p>
    <w:p w:rsidR="007F63B1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7E24FD" w:rsidRPr="00E73F42" w:rsidRDefault="00BA5638" w:rsidP="00B45544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C02D51" w:rsidRPr="00E73F42">
        <w:rPr>
          <w:rFonts w:ascii="Calibri Light" w:eastAsia="Arial Unicode MS" w:hAnsi="Calibri Light" w:cs="Calibri Light"/>
          <w:sz w:val="22"/>
          <w:szCs w:val="22"/>
        </w:rPr>
        <w:t xml:space="preserve">yłonienia Wykonawcy w wyniku zamówienia publicznego w trybie </w:t>
      </w:r>
      <w:r w:rsidR="00E73F42" w:rsidRPr="00E73F42">
        <w:rPr>
          <w:rFonts w:ascii="Calibri Light" w:eastAsia="Arial Unicode MS" w:hAnsi="Calibri Light" w:cs="Calibri Light"/>
          <w:sz w:val="22"/>
          <w:szCs w:val="22"/>
        </w:rPr>
        <w:t xml:space="preserve">podstawowym (wariant I) </w:t>
      </w:r>
      <w:r w:rsidR="009A0DBE" w:rsidRPr="00E73F42">
        <w:rPr>
          <w:rFonts w:ascii="Calibri Light" w:eastAsia="Arial Unicode MS" w:hAnsi="Calibri Light" w:cs="Calibri Light"/>
          <w:sz w:val="22"/>
          <w:szCs w:val="22"/>
        </w:rPr>
        <w:t>dotyczącego zadania pn.</w:t>
      </w:r>
      <w:r w:rsidR="002E24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155B0">
        <w:rPr>
          <w:rFonts w:ascii="Calibri Light" w:eastAsia="Arial Unicode MS" w:hAnsi="Calibri Light" w:cs="Calibri Light"/>
          <w:sz w:val="22"/>
          <w:szCs w:val="22"/>
        </w:rPr>
        <w:t>„</w:t>
      </w:r>
      <w:r w:rsidR="0077020B">
        <w:rPr>
          <w:rFonts w:ascii="Calibri Light" w:eastAsia="Arial Unicode MS" w:hAnsi="Calibri Light" w:cs="Calibri Light"/>
          <w:sz w:val="22"/>
          <w:szCs w:val="22"/>
        </w:rPr>
        <w:t>Prace remontowe w ZSCKR</w:t>
      </w:r>
      <w:r w:rsidR="001130B0" w:rsidRPr="001130B0">
        <w:rPr>
          <w:rFonts w:ascii="Calibri Light" w:eastAsia="Arial Unicode MS" w:hAnsi="Calibri Light" w:cs="Calibri Light"/>
          <w:sz w:val="22"/>
          <w:szCs w:val="22"/>
        </w:rPr>
        <w:t>”</w:t>
      </w:r>
      <w:r w:rsidR="000A402C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155B0">
        <w:rPr>
          <w:rFonts w:ascii="Calibri Light" w:eastAsia="Arial Unicode MS" w:hAnsi="Calibri Light" w:cs="Calibri Light"/>
          <w:sz w:val="22"/>
          <w:szCs w:val="22"/>
        </w:rPr>
        <w:br/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 xml:space="preserve">Strony zawierają umowę, zwaną w dalszej części 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Umową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”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B45544">
        <w:rPr>
          <w:rFonts w:ascii="Calibri Light" w:eastAsia="Arial Unicode MS" w:hAnsi="Calibri Light" w:cs="Calibri Light"/>
          <w:sz w:val="22"/>
          <w:szCs w:val="22"/>
        </w:rPr>
        <w:t xml:space="preserve"> o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 xml:space="preserve"> następującej treści:</w:t>
      </w:r>
    </w:p>
    <w:p w:rsidR="00B14190" w:rsidRPr="00E73F42" w:rsidRDefault="00B14190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BA5638" w:rsidRPr="00E73F42" w:rsidRDefault="00D51F97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      </w:t>
      </w:r>
      <w:r w:rsidR="00B14190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1</w:t>
      </w:r>
    </w:p>
    <w:p w:rsidR="00B14190" w:rsidRPr="00E73F42" w:rsidRDefault="00B14190" w:rsidP="0098055D">
      <w:pPr>
        <w:pStyle w:val="Nagwek2"/>
        <w:spacing w:after="120"/>
        <w:ind w:left="851" w:hanging="142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PRZEDMIOT UMOWY</w:t>
      </w:r>
    </w:p>
    <w:p w:rsidR="00083633" w:rsidRPr="00E73F42" w:rsidRDefault="00083633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E73F42" w:rsidRPr="00391384" w:rsidRDefault="003B3D8A" w:rsidP="00391384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Zamawiający zleca, a Wykonawca zobowiązuje się wykonać zadanie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(zwane też „</w:t>
      </w:r>
      <w:r w:rsidR="00DF59B2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przedmiotem umowy”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)</w:t>
      </w:r>
      <w:r w:rsid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pn. </w:t>
      </w:r>
      <w:r w:rsidR="00391384" w:rsidRPr="003304E0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„</w:t>
      </w:r>
      <w:r w:rsidR="0077020B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Prace remontowe w ZSCKR</w:t>
      </w:r>
      <w:r w:rsidR="00391384" w:rsidRPr="003304E0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”</w:t>
      </w:r>
      <w:r w:rsidR="0077020B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, część …..</w:t>
      </w:r>
      <w:r w:rsid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46486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na po</w:t>
      </w:r>
      <w:r w:rsidR="001B11CC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dstawie</w:t>
      </w:r>
      <w:r w:rsidR="00065054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956205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dokumentacji projektowo-technicznej, </w:t>
      </w:r>
      <w:r w:rsidR="00E73F42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stanowiącej Załącznik nr 1 do S</w:t>
      </w:r>
      <w:r w:rsidR="00956205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WZ</w:t>
      </w:r>
      <w:r w:rsidR="002E24AE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</w:t>
      </w:r>
    </w:p>
    <w:p w:rsidR="00E73F42" w:rsidRDefault="00E72BDC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Dokumentacja </w:t>
      </w:r>
      <w:r w:rsidR="00B468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wskazana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§ 1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ust.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stanow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i integralną część niniejszej U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 w:rsidR="00EB365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określa</w:t>
      </w:r>
      <w:r w:rsidR="00AC6BD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zakres oraz dopuszczalne technologie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prac objętych przedmiotem U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5413FB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</w:t>
      </w:r>
      <w:r w:rsidR="00DF59B2" w:rsidRPr="00E73F42">
        <w:rPr>
          <w:rFonts w:ascii="Calibri Light" w:eastAsia="Arial Unicode MS" w:hAnsi="Calibri Light" w:cs="Calibri Light"/>
          <w:sz w:val="22"/>
          <w:szCs w:val="22"/>
        </w:rPr>
        <w:t>dysponuje odpowiednimi środkami finansowymi pozwalającymi na wykonanie przedmiotu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oraz zobowiązuje 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F669C0" w:rsidRPr="00E73F42">
        <w:rPr>
          <w:rFonts w:ascii="Calibri Light" w:eastAsia="Arial Unicode MS" w:hAnsi="Calibri Light" w:cs="Calibri Light"/>
          <w:sz w:val="22"/>
          <w:szCs w:val="22"/>
        </w:rPr>
        <w:t>ię wykonać usługę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 xml:space="preserve"> z najwyższą starannością,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zgodnie z wymienioną w 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§ 1 ust. 1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dokumentacją oraz zgodnie</w:t>
      </w:r>
      <w:r w:rsidR="00E663C5" w:rsidRPr="00E73F42">
        <w:rPr>
          <w:rFonts w:ascii="Calibri Light" w:eastAsia="Arial Unicode MS" w:hAnsi="Calibri Light" w:cs="Calibri Light"/>
          <w:sz w:val="22"/>
          <w:szCs w:val="22"/>
        </w:rPr>
        <w:t xml:space="preserve"> ze sztuką budowlaną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07011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obowiązującymi normami, warunkami technicznymi wykonania robót, wiedzą 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techniczną oraz zaleceniami 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 xml:space="preserve">Inspektora </w:t>
      </w:r>
      <w:r w:rsidR="00D42F85" w:rsidRPr="00E73F42">
        <w:rPr>
          <w:rFonts w:ascii="Calibri Light" w:eastAsia="Arial Unicode MS" w:hAnsi="Calibri Light" w:cs="Calibri Light"/>
          <w:sz w:val="22"/>
          <w:szCs w:val="22"/>
        </w:rPr>
        <w:t>N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D42F85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>nwestorskiego</w:t>
      </w:r>
      <w:r w:rsidR="00454677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Przez ko</w:t>
      </w:r>
      <w:r w:rsidR="008B0B4B" w:rsidRPr="00E73F42">
        <w:rPr>
          <w:rFonts w:ascii="Calibri Light" w:eastAsia="Arial Unicode MS" w:hAnsi="Calibri Light" w:cs="Calibri Light"/>
          <w:sz w:val="22"/>
          <w:szCs w:val="22"/>
        </w:rPr>
        <w:t>mpleksowe wykonanie 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 na gruncie niniejszej Umowy rozumie się wykonanie przedmiotu Umowy w taki sposób, aby nie istniała konieczność dokonywania jakichkolwiek dodatkowych czynności, w szczególności wykonywania jakichkolwiek prac przez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Zamawiającego lub inne osoby. Wszelkie koszty z tym związane obciążają wyłącznie Wykonawcę.</w:t>
      </w:r>
      <w:r w:rsidR="00391384">
        <w:rPr>
          <w:rFonts w:ascii="Calibri Light" w:eastAsia="Arial Unicode MS" w:hAnsi="Calibri Light" w:cs="Calibri Light"/>
          <w:sz w:val="22"/>
          <w:szCs w:val="22"/>
        </w:rPr>
        <w:tab/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zapoznał się ze wszelkimi ograniczeniami 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>oraz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utrudnieniami związanymi z realizacją przedmiotu </w:t>
      </w:r>
      <w:r w:rsidR="008B0B4B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wynikającymi z dostępnej dokumentacji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 i na podstawie posiadanego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doświadczenia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, Wykonawca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 zgłasza w tym z</w:t>
      </w:r>
      <w:r w:rsidR="00534F96" w:rsidRPr="00E73F42">
        <w:rPr>
          <w:rFonts w:ascii="Calibri Light" w:eastAsia="Arial Unicode MS" w:hAnsi="Calibri Light" w:cs="Calibri Light"/>
          <w:sz w:val="22"/>
          <w:szCs w:val="22"/>
        </w:rPr>
        <w:t>akresie żadnych zastrzeżeń, a 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szczególności takich, które mogłyby mieć wpływ na prawidłowość</w:t>
      </w:r>
      <w:r w:rsidR="002B7A2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E5A64">
        <w:rPr>
          <w:rFonts w:ascii="Calibri Light" w:eastAsia="Arial Unicode MS" w:hAnsi="Calibri Light" w:cs="Calibri Light"/>
          <w:sz w:val="22"/>
          <w:szCs w:val="22"/>
        </w:rPr>
        <w:br/>
      </w:r>
      <w:r w:rsidR="002B7A26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 terminowość wykonania zadania lub wynagrodzenie.</w:t>
      </w:r>
    </w:p>
    <w:p w:rsidR="00C933FF" w:rsidRPr="00E73F42" w:rsidRDefault="009043D2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Całość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zamówienia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Wykonawca zobowiązuje się wykonać z mate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>riałów i przy użyciu narz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ę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dzi oraz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sprzętu będących w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dyspozycji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 i przez niego zapewnionych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A233DF" w:rsidRPr="00E73F42" w:rsidRDefault="00A233DF" w:rsidP="0098055D">
      <w:pPr>
        <w:spacing w:after="120"/>
        <w:ind w:left="340"/>
        <w:outlineLvl w:val="0"/>
        <w:rPr>
          <w:rFonts w:ascii="Calibri Light" w:eastAsia="Arial Unicode MS" w:hAnsi="Calibri Light" w:cs="Calibri Light"/>
          <w:sz w:val="22"/>
          <w:szCs w:val="22"/>
        </w:rPr>
      </w:pPr>
    </w:p>
    <w:p w:rsidR="00BA5638" w:rsidRPr="00E73F42" w:rsidRDefault="00471A40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 2</w:t>
      </w:r>
    </w:p>
    <w:p w:rsidR="00083633" w:rsidRPr="00E73F42" w:rsidRDefault="00BD67BB" w:rsidP="0098055D">
      <w:pPr>
        <w:pStyle w:val="Nagwek2"/>
        <w:tabs>
          <w:tab w:val="clear" w:pos="9336"/>
          <w:tab w:val="right" w:pos="8837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TERMIN</w:t>
      </w:r>
      <w:r w:rsidR="00DA116F" w:rsidRPr="00E73F42">
        <w:rPr>
          <w:rFonts w:ascii="Calibri Light" w:eastAsia="Arial Unicode MS" w:hAnsi="Calibri Light" w:cs="Calibri Light"/>
          <w:sz w:val="22"/>
          <w:szCs w:val="22"/>
        </w:rPr>
        <w:t xml:space="preserve"> REALIZACJI</w:t>
      </w:r>
    </w:p>
    <w:p w:rsidR="00E73F42" w:rsidRDefault="00DB157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znane mu są wszelkie okoliczności – uwarunkowania faktyczne </w:t>
      </w:r>
      <w:r w:rsidR="001155B0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>i prawne związ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ane z przedmiotem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mowy, w szczególności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>oświadcza, że zapoznał się z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dostępną dokumentacją oraz uzyskał wszelkie informacje niezbędne do prawidłowego 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wykonania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mowy. </w:t>
      </w:r>
    </w:p>
    <w:p w:rsidR="000F4FEC" w:rsidRPr="00E73F42" w:rsidRDefault="000F4FEC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ustalają następujące terminy realizacji przedmiotu Umowy:</w:t>
      </w:r>
    </w:p>
    <w:p w:rsidR="00E73F42" w:rsidRDefault="008B174D" w:rsidP="0098055D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rozpoczęcia: </w:t>
      </w:r>
      <w:r w:rsidR="003967CA" w:rsidRPr="00E73F42">
        <w:rPr>
          <w:rFonts w:ascii="Calibri Light" w:eastAsia="Arial Unicode MS" w:hAnsi="Calibri Light" w:cs="Calibri Light"/>
          <w:sz w:val="22"/>
          <w:szCs w:val="22"/>
        </w:rPr>
        <w:t xml:space="preserve">nie dłuższy niż </w:t>
      </w:r>
      <w:r w:rsidR="00E67556">
        <w:rPr>
          <w:rFonts w:ascii="Calibri Light" w:eastAsia="Arial Unicode MS" w:hAnsi="Calibri Light" w:cs="Calibri Light"/>
          <w:sz w:val="22"/>
          <w:szCs w:val="22"/>
        </w:rPr>
        <w:t>7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 xml:space="preserve">dni od dnia podpisania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>mowy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5B6790" w:rsidRPr="00E73F42" w:rsidRDefault="005B6790" w:rsidP="0098055D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zakończenia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wszystkich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36601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D008D">
        <w:rPr>
          <w:rFonts w:ascii="Calibri Light" w:eastAsia="Arial Unicode MS" w:hAnsi="Calibri Light" w:cs="Calibri Light"/>
          <w:b/>
          <w:sz w:val="22"/>
          <w:szCs w:val="22"/>
        </w:rPr>
        <w:t>30</w:t>
      </w:r>
      <w:r w:rsidR="00F10602" w:rsidRPr="00801E52">
        <w:rPr>
          <w:rFonts w:ascii="Calibri Light" w:eastAsia="Arial Unicode MS" w:hAnsi="Calibri Light" w:cs="Calibri Light"/>
          <w:b/>
          <w:sz w:val="22"/>
          <w:szCs w:val="22"/>
        </w:rPr>
        <w:t xml:space="preserve"> dni </w:t>
      </w:r>
      <w:r w:rsidR="00FC7C55" w:rsidRPr="00801E52">
        <w:rPr>
          <w:rFonts w:ascii="Calibri Light" w:eastAsia="Arial Unicode MS" w:hAnsi="Calibri Light" w:cs="Calibri Light"/>
          <w:b/>
          <w:sz w:val="22"/>
          <w:szCs w:val="22"/>
        </w:rPr>
        <w:t>kalendarzowych</w:t>
      </w:r>
      <w:r w:rsidR="00FC7C55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od dnia podpisania Umowy</w:t>
      </w:r>
      <w:r w:rsidR="001155B0">
        <w:rPr>
          <w:rFonts w:ascii="Calibri Light" w:eastAsia="Arial Unicode MS" w:hAnsi="Calibri Light" w:cs="Calibri Light"/>
          <w:sz w:val="22"/>
          <w:szCs w:val="22"/>
        </w:rPr>
        <w:t>, tj. ………….. r.</w:t>
      </w:r>
    </w:p>
    <w:p w:rsidR="00E73F42" w:rsidRDefault="00720001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Wykonawca zobowiązany jest do wykonywania prac w t</w:t>
      </w:r>
      <w:r w:rsidR="00437EF9" w:rsidRPr="00E73F42">
        <w:rPr>
          <w:rFonts w:ascii="Calibri Light" w:eastAsia="Arial Unicode MS" w:hAnsi="Calibri Light" w:cs="Calibri Light"/>
          <w:sz w:val="22"/>
          <w:szCs w:val="22"/>
        </w:rPr>
        <w:t>erminach i w zakresie zgodnym z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opracowanym Harmonogramem rzeczowo-finansowym, o którym mowa w § </w:t>
      </w:r>
      <w:r w:rsidR="00174AF2" w:rsidRPr="00E73F42">
        <w:rPr>
          <w:rFonts w:ascii="Calibri Light" w:eastAsia="Arial Unicode MS" w:hAnsi="Calibri Light" w:cs="Calibri Light"/>
          <w:sz w:val="22"/>
          <w:szCs w:val="22"/>
        </w:rPr>
        <w:t xml:space="preserve">4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>niniejszej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mowy, zaakceptowanym przez Zamawiającego.</w:t>
      </w:r>
    </w:p>
    <w:p w:rsidR="008F2FA9" w:rsidRPr="00E73F42" w:rsidRDefault="00BD721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ykonawca ma prawo do żądania przedłużenia terminu umownego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 określonego w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§ 2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ust. 2 </w:t>
      </w:r>
      <w:proofErr w:type="spellStart"/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 2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>niniejszej Umowy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jeżeli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niedotrzymanie</w:t>
      </w:r>
      <w:r w:rsidR="009043D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stanowi konsekwencję: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>rzyczyn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wyłącznie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 xml:space="preserve"> zależnych od Z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amawiającego,</w:t>
      </w:r>
    </w:p>
    <w:p w:rsidR="00E73F42" w:rsidRDefault="005D26AA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ujawnienia podczas prac zabytków, powodujących konieczność postęp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owania zgodnie z art. 32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stawy z dnia 23 lipca 2003 r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 ochronie zabytków i opiece nad zabytkami (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tekst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j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>ednolity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 xml:space="preserve"> Dz.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U. z 2020 r. poz. 282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)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E73F42" w:rsidRDefault="008F2FA9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siły wyższej</w:t>
      </w:r>
      <w:r w:rsidR="00BD7210" w:rsidRPr="00E73F42">
        <w:rPr>
          <w:rFonts w:ascii="Calibri Light" w:eastAsia="Arial Unicode MS" w:hAnsi="Calibri Light" w:cs="Calibri Light"/>
          <w:sz w:val="22"/>
          <w:szCs w:val="22"/>
        </w:rPr>
        <w:t xml:space="preserve"> rozumianej jako zdarzenie zewnętrz</w:t>
      </w:r>
      <w:r w:rsidR="00BD5637" w:rsidRPr="00E73F42">
        <w:rPr>
          <w:rFonts w:ascii="Calibri Light" w:eastAsia="Arial Unicode MS" w:hAnsi="Calibri Light" w:cs="Calibri Light"/>
          <w:sz w:val="22"/>
          <w:szCs w:val="22"/>
        </w:rPr>
        <w:t>ne, wpływające na możliwość należytego wykonania umowy, nie dające się przewidzieć, którego skutkom nie można było zapobiec, nawet przy dołożeniu najwyższej staranności, w szczególności ewentualne okoliczności związane z ogłoszeniem na obszarze Rzeczypospolitej Polskiej stanu epidemii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niezawinionego przez Wykonawcę opóźnienia w działaniu organów</w:t>
      </w:r>
      <w:r w:rsidR="00533473" w:rsidRPr="00E73F42">
        <w:rPr>
          <w:rFonts w:ascii="Calibri Light" w:eastAsia="Arial Unicode MS" w:hAnsi="Calibri Light" w:cs="Calibri Light"/>
          <w:sz w:val="22"/>
          <w:szCs w:val="22"/>
        </w:rPr>
        <w:t xml:space="preserve"> administracj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publicznej lub innych właściwych instytucji, których decyzje lub opinie są wymagane </w:t>
      </w:r>
      <w:r w:rsidR="00280C9D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 związku z realizacją 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zamówienia</w:t>
      </w:r>
      <w:r w:rsid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516B2" w:rsidRP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opóźnienia rozpoczęcia realizacji przedmiotu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spowodowanego  opóźnieniem w przekazaniu Wykonawcy frontu robót z przyczyn niezależnych do Wykonawcy.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zobowiązany jest niezwłocznie poinformować Zamawiającego </w:t>
      </w:r>
      <w:r w:rsidR="0000221F" w:rsidRPr="00E73F42">
        <w:rPr>
          <w:rFonts w:ascii="Calibri Light" w:eastAsia="Arial Unicode MS" w:hAnsi="Calibri Light" w:cs="Calibri Light"/>
          <w:sz w:val="22"/>
          <w:szCs w:val="22"/>
        </w:rPr>
        <w:t xml:space="preserve">na piśmie </w:t>
      </w:r>
      <w:r w:rsidR="00390AB6" w:rsidRPr="00E73F42">
        <w:rPr>
          <w:rFonts w:ascii="Calibri Light" w:eastAsia="Arial Unicode MS" w:hAnsi="Calibri Light" w:cs="Calibri Light"/>
          <w:sz w:val="22"/>
          <w:szCs w:val="22"/>
        </w:rPr>
        <w:t>o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wystąpieniu zdarzeń wymienionych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w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§ 2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ust.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>4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Przedłużenie terminu wykonania Umowy w przypadku wystąpienia zdarzeń wymienionych </w:t>
      </w:r>
      <w:r w:rsidR="00280C9D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BA497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>§ 2 ust. 4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następuje na podstawie pisemnego aneksu do Umowy, </w:t>
      </w: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sporządzonego na pisemny, umotywowany wniosek Wykonawcy, zaakceptowany przez  Zamawiającego.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E73F42" w:rsidRDefault="005413FB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 chwilą przejęcia 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1A581F" w:rsidRPr="00E73F42">
        <w:rPr>
          <w:rFonts w:ascii="Calibri Light" w:eastAsia="Arial Unicode MS" w:hAnsi="Calibri Light" w:cs="Calibri Light"/>
          <w:sz w:val="22"/>
          <w:szCs w:val="22"/>
        </w:rPr>
        <w:t>rotokolarnie terenu robót</w:t>
      </w:r>
      <w:r w:rsidR="00174AF2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 xml:space="preserve"> Wykonawca ponosi za niego pełną odpowiedzialność.</w:t>
      </w:r>
    </w:p>
    <w:p w:rsidR="002516B2" w:rsidRPr="00E73F42" w:rsidRDefault="00AA68AC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 datę wykonania przez Wykonawcę zobowiązania wynikającego z niniejszej umowy, uznaje się datę odbioru, stwierdzoną w protokole odbioru końcowego podpisanym przez Zamawiającego, Inspektora nadzoru i Wykonawcę. Za datę wykonania nie będzie się traktować daty zgłoszenia robót przez wykonawcę do odbioru.</w:t>
      </w:r>
    </w:p>
    <w:p w:rsidR="0015547A" w:rsidRPr="00E73F42" w:rsidRDefault="0015547A" w:rsidP="0098055D">
      <w:pPr>
        <w:tabs>
          <w:tab w:val="left" w:pos="4339"/>
          <w:tab w:val="right" w:pos="8837"/>
        </w:tabs>
        <w:spacing w:after="120"/>
        <w:ind w:left="4339" w:hanging="433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3A7934" w:rsidRPr="00E73F42" w:rsidRDefault="00DA116F" w:rsidP="0098055D">
      <w:pPr>
        <w:tabs>
          <w:tab w:val="left" w:pos="4339"/>
          <w:tab w:val="right" w:pos="883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3</w:t>
      </w:r>
    </w:p>
    <w:p w:rsidR="00D3771C" w:rsidRPr="00E73F42" w:rsidRDefault="00DA116F" w:rsidP="0098055D">
      <w:pPr>
        <w:pStyle w:val="Nagwek6"/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WYNAGRODZENIE</w:t>
      </w:r>
    </w:p>
    <w:p w:rsidR="006D22F1" w:rsidRPr="00E73F42" w:rsidRDefault="00E4293A" w:rsidP="0098055D">
      <w:pPr>
        <w:numPr>
          <w:ilvl w:val="0"/>
          <w:numId w:val="2"/>
        </w:numPr>
        <w:tabs>
          <w:tab w:val="clear" w:pos="360"/>
          <w:tab w:val="num" w:pos="709"/>
          <w:tab w:val="left" w:pos="433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 wykonanie przedmiotu u</w:t>
      </w:r>
      <w:r w:rsidR="00DA116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 ustala się wynagrodzenie ryczałtowe, w kwocie:</w:t>
      </w:r>
    </w:p>
    <w:p w:rsidR="0077020B" w:rsidRDefault="0077020B" w:rsidP="0077020B">
      <w:pPr>
        <w:tabs>
          <w:tab w:val="left" w:pos="709"/>
          <w:tab w:val="left" w:pos="4339"/>
          <w:tab w:val="right" w:pos="8837"/>
        </w:tabs>
        <w:spacing w:after="120"/>
        <w:ind w:left="709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>Część 1*</w:t>
      </w:r>
    </w:p>
    <w:p w:rsidR="00E73F42" w:rsidRDefault="006D22F1" w:rsidP="0077020B">
      <w:pPr>
        <w:tabs>
          <w:tab w:val="left" w:pos="709"/>
          <w:tab w:val="left" w:pos="4339"/>
          <w:tab w:val="right" w:pos="8837"/>
        </w:tabs>
        <w:spacing w:after="120"/>
        <w:ind w:left="709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netto:</w:t>
      </w:r>
      <w:r w:rsidR="004859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……………………. </w:t>
      </w:r>
      <w:r w:rsidR="00DB0638">
        <w:rPr>
          <w:rFonts w:ascii="Calibri Light" w:eastAsia="Arial Unicode MS" w:hAnsi="Calibri Light" w:cs="Calibri Light"/>
          <w:b/>
          <w:sz w:val="22"/>
          <w:szCs w:val="22"/>
        </w:rPr>
        <w:t>z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ł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 słownie: ………………………………………………………..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wynagrodzenie brutto: ………………….. </w:t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zł</w:t>
      </w:r>
    </w:p>
    <w:p w:rsidR="007504D7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brutto słownie: ……………………………………………………….</w:t>
      </w:r>
    </w:p>
    <w:p w:rsidR="0077020B" w:rsidRDefault="0077020B" w:rsidP="0077020B">
      <w:pPr>
        <w:tabs>
          <w:tab w:val="left" w:pos="709"/>
          <w:tab w:val="left" w:pos="4339"/>
          <w:tab w:val="right" w:pos="8837"/>
        </w:tabs>
        <w:spacing w:after="120"/>
        <w:ind w:left="709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>Część 2*</w:t>
      </w:r>
    </w:p>
    <w:p w:rsidR="0077020B" w:rsidRDefault="0077020B" w:rsidP="0077020B">
      <w:pPr>
        <w:tabs>
          <w:tab w:val="left" w:pos="709"/>
          <w:tab w:val="left" w:pos="4339"/>
          <w:tab w:val="right" w:pos="8837"/>
        </w:tabs>
        <w:spacing w:after="120"/>
        <w:ind w:left="709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wynagrodzenie netto: ……………………. </w:t>
      </w:r>
      <w:r>
        <w:rPr>
          <w:rFonts w:ascii="Calibri Light" w:eastAsia="Arial Unicode MS" w:hAnsi="Calibri Light" w:cs="Calibri Light"/>
          <w:b/>
          <w:sz w:val="22"/>
          <w:szCs w:val="22"/>
        </w:rPr>
        <w:t>z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ł</w:t>
      </w:r>
    </w:p>
    <w:p w:rsidR="0077020B" w:rsidRDefault="0077020B" w:rsidP="0077020B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 słownie: ………………………………………………………..</w:t>
      </w:r>
    </w:p>
    <w:p w:rsidR="0077020B" w:rsidRDefault="0077020B" w:rsidP="0077020B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brutto: ………………….. zł</w:t>
      </w:r>
    </w:p>
    <w:p w:rsidR="0077020B" w:rsidRDefault="0077020B" w:rsidP="0077020B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brutto słownie: ……………………………………………………….</w:t>
      </w:r>
    </w:p>
    <w:p w:rsidR="0077020B" w:rsidRPr="0077020B" w:rsidRDefault="0077020B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sz w:val="16"/>
          <w:szCs w:val="16"/>
        </w:rPr>
      </w:pPr>
      <w:r w:rsidRPr="0077020B">
        <w:rPr>
          <w:rFonts w:ascii="Calibri Light" w:eastAsia="Arial Unicode MS" w:hAnsi="Calibri Light" w:cs="Calibri Light"/>
          <w:sz w:val="16"/>
          <w:szCs w:val="16"/>
        </w:rPr>
        <w:t>*</w:t>
      </w:r>
      <w:r>
        <w:rPr>
          <w:rFonts w:ascii="Calibri Light" w:eastAsia="Arial Unicode MS" w:hAnsi="Calibri Light" w:cs="Calibri Light"/>
          <w:sz w:val="16"/>
          <w:szCs w:val="16"/>
        </w:rPr>
        <w:t>niepotrzebne wykreślić</w:t>
      </w:r>
    </w:p>
    <w:p w:rsidR="00E73F42" w:rsidRDefault="00720001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Wykonawca oświadcza, że wynagrodzenie opisane w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zostało skalkulowane na bazie jego gruntownej i pełnej wiedzy o terenie </w:t>
      </w:r>
      <w:r w:rsidR="00C32E0E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i rodzaju 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prac oraz innych uwarunkowaniach natury faktycznej i prawnej, dotyczących inwestycji i obejmuje wszelkie ryzyka wynikające z przewidywalnego wpływu czynników niezależnych od Stron, jak również niedoskonałości dokumentacji, które były Wykonawcy wiadome lub które mógł stwierdzić przy zachowaniu należytej staranności. Zawiera ono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całość kosztów związanych z realizacją przedmiotu Umowy, zgodnie z niniejszą Umową, w tym w szczegó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lności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: 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wszelkich robót przygotowawczych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urządzenia zaplecza robót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 materiałów</w:t>
      </w:r>
      <w:r w:rsidR="00E4293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urządzeń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potrze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bnych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wykonania robót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zapewnienia bezpieczeństwa</w:t>
      </w:r>
      <w:r w:rsidR="00976F9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likwidacji zagrożeń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oraz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wynikające </w:t>
      </w:r>
      <w:r w:rsidR="00280C9D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 konieczności zapobieżenia awarii, </w:t>
      </w:r>
      <w:r w:rsidR="001D091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naprawy i usunięcia uszkodzeń w obiektach naziemnych i podziemnych powstałych w wyniku prowadzonych prac,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uporządkow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ania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terenu po zakończeniu robót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 związane z odbiorami wykonanych prac, koszt wyk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onania dokumentacji</w:t>
      </w:r>
      <w:r w:rsidR="004041B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powykonawczej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koszt wywozu od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padów wytworzonych w trakcie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realizacji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przedmiotu umowy oraz wszystkie inne koszty wynikające z Umowy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niezbędne do wy</w:t>
      </w:r>
      <w:r w:rsidR="000D010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konania kompletnego przedmiotu U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EE18E7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Wynagrodzenie ryczałtowe będzie niezmienne przez ca</w:t>
      </w:r>
      <w:r w:rsidR="007B15A2" w:rsidRPr="00E73F42">
        <w:rPr>
          <w:rFonts w:ascii="Calibri Light" w:eastAsia="Arial Unicode MS" w:hAnsi="Calibri Light" w:cs="Calibri Light"/>
          <w:noProof/>
          <w:sz w:val="22"/>
          <w:szCs w:val="22"/>
        </w:rPr>
        <w:t>ły czas realizacji robót. Do ce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ny netto zostanie doliczony podatek VAT zgodnie z obowiązującym</w:t>
      </w:r>
      <w:r w:rsidR="00254DFD" w:rsidRPr="00E73F42">
        <w:rPr>
          <w:rFonts w:ascii="Calibri Light" w:eastAsia="Arial Unicode MS" w:hAnsi="Calibri Light" w:cs="Calibri Light"/>
          <w:noProof/>
          <w:sz w:val="22"/>
          <w:szCs w:val="22"/>
        </w:rPr>
        <w:t>i przepisami. W przypadku zmiany stawki VAT nastąpi odpowiednia zmiana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ceny brutto przyjętej w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.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</w:p>
    <w:p w:rsidR="00E73F42" w:rsidRDefault="002516C3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Wykonawca przyjmuje do wiadomości,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że Przedmiary 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r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obót stanowiące Z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ałącznik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WZ mają charakter pomocniczy dla sporządzenia oferty i mogą nie zawierać wszystkich robót 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lastRenderedPageBreak/>
        <w:t xml:space="preserve">niezbędnych do wykonania zadania, pomimo dochowania przez Zamawiającego należytej staranności </w:t>
      </w:r>
      <w:r w:rsidR="00FF3C09" w:rsidRPr="00E73F42">
        <w:rPr>
          <w:rFonts w:ascii="Calibri Light" w:eastAsia="Arial Unicode MS" w:hAnsi="Calibri Light" w:cs="Calibri Light"/>
          <w:noProof/>
          <w:sz w:val="22"/>
          <w:szCs w:val="22"/>
        </w:rPr>
        <w:t>przy ich sporządzaniu.</w:t>
      </w:r>
    </w:p>
    <w:p w:rsidR="00E73F42" w:rsidRDefault="00FF3C09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Wykonawcy nie będzie przysługiwać dodatkowe wynagrodzenie z tytułu wykonania robót nie ujętych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w Przedmiarach stanowiących Z</w:t>
      </w:r>
      <w:r w:rsidR="005E6473" w:rsidRPr="00E73F42">
        <w:rPr>
          <w:rFonts w:ascii="Calibri Light" w:eastAsia="Arial Unicode MS" w:hAnsi="Calibri Light" w:cs="Calibri Light"/>
          <w:noProof/>
          <w:sz w:val="22"/>
          <w:szCs w:val="22"/>
        </w:rPr>
        <w:t>ałą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WZ, bez względu na ich zakres oraz rodzaj.</w:t>
      </w:r>
      <w:bookmarkStart w:id="0" w:name="_Hlk499877922"/>
    </w:p>
    <w:p w:rsidR="00E73F42" w:rsidRDefault="002B757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Zamawiajacy dopuszcza fakturowanie częściowe. </w:t>
      </w:r>
      <w:r w:rsidR="00132984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Do momentu odbioru końcowego przedmiotu Umowy suma faktur częściowych, nie może </w:t>
      </w:r>
      <w:r w:rsidR="00F1455E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przekroczyć </w:t>
      </w:r>
      <w:r w:rsidR="003B463E">
        <w:rPr>
          <w:rFonts w:ascii="Calibri Light" w:eastAsia="Arial Unicode MS" w:hAnsi="Calibri Light" w:cs="Calibri Light"/>
          <w:noProof/>
          <w:sz w:val="22"/>
          <w:szCs w:val="22"/>
        </w:rPr>
        <w:t>50</w:t>
      </w:r>
      <w:r w:rsidR="00690CAD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% wartości wynagrodzenia </w:t>
      </w:r>
      <w:r w:rsidR="005D0C46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netto, </w:t>
      </w:r>
      <w:r w:rsidR="00690CAD" w:rsidRPr="00E67556">
        <w:rPr>
          <w:rFonts w:ascii="Calibri Light" w:eastAsia="Arial Unicode MS" w:hAnsi="Calibri Light" w:cs="Calibri Light"/>
          <w:noProof/>
          <w:sz w:val="22"/>
          <w:szCs w:val="22"/>
        </w:rPr>
        <w:t>o którym mowa je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st w §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3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A10B21" w:rsidRPr="00E73F42">
        <w:rPr>
          <w:rFonts w:ascii="Calibri Light" w:eastAsia="Arial Unicode MS" w:hAnsi="Calibri Light" w:cs="Calibri Light"/>
          <w:noProof/>
          <w:sz w:val="22"/>
          <w:szCs w:val="22"/>
        </w:rPr>
        <w:t>ust. 1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niniejszej</w:t>
      </w:r>
      <w:r w:rsidR="00A10B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Umowy tj. kwoty</w:t>
      </w:r>
      <w:r w:rsidR="00D27688" w:rsidRPr="00E73F42">
        <w:rPr>
          <w:rFonts w:ascii="Calibri Light" w:eastAsia="Arial Unicode MS" w:hAnsi="Calibri Light" w:cs="Calibri Light"/>
          <w:noProof/>
          <w:sz w:val="22"/>
          <w:szCs w:val="22"/>
        </w:rPr>
        <w:t>: ………………………………………….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zł.</w:t>
      </w:r>
    </w:p>
    <w:p w:rsid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Wykonawca przed podpisaniem umowy złożył kosztorys wskazujący sposób kalkulacji wynagrodzenia ryczałtowego (uwzględniający wszystkie przewidziane przedmiotem zamówienia branże) z wyszczególnieniem zastosowanych w kosztorysie ofertowym składników cenotwórczych (stawka r-g w zł; Kp - koszty pośrednie w % od R i S; Kz – koszty zakupu w % od M; Z- zysk w % od R, S, Kp).</w:t>
      </w:r>
    </w:p>
    <w:p w:rsid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Kosztorys, o którym mowa w ust. 7 powyżej, </w:t>
      </w:r>
      <w:r w:rsidR="004166EB" w:rsidRPr="000A0B3D">
        <w:rPr>
          <w:rFonts w:ascii="Calibri Light" w:eastAsia="Arial Unicode MS" w:hAnsi="Calibri Light" w:cs="Calibri Light"/>
          <w:noProof/>
          <w:sz w:val="22"/>
          <w:szCs w:val="22"/>
        </w:rPr>
        <w:t>powinien być wykonany</w:t>
      </w: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A8211A" w:rsidRPr="000A0B3D">
        <w:rPr>
          <w:rFonts w:ascii="Calibri Light" w:eastAsia="Arial Unicode MS" w:hAnsi="Calibri Light" w:cs="Calibri Light"/>
          <w:noProof/>
          <w:sz w:val="22"/>
          <w:szCs w:val="22"/>
        </w:rPr>
        <w:t>zgodnie z </w:t>
      </w:r>
      <w:r w:rsidR="009135AC"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ROZPORZĄDZENIEM MINISTRA </w:t>
      </w:r>
      <w:r w:rsidR="009135AC">
        <w:rPr>
          <w:rFonts w:ascii="Calibri Light" w:eastAsia="Arial Unicode MS" w:hAnsi="Calibri Light" w:cs="Calibri Light"/>
          <w:noProof/>
          <w:sz w:val="22"/>
          <w:szCs w:val="22"/>
        </w:rPr>
        <w:t>ROZWOJU I TECHNOLOGII W SPRAWIE SZCZEGÓŁOWEGO ZAKRESU I FORMY DOKUMENTACJI PROJEKTOWEJ, SCPECYFIKACJI TECHNICZNYCH WYKONANIA I ODBIORU ROBÓT BUDOWLANYCH ORAZ PROGRAMU FUNKCJONALNO-UŻYTKOWEGO z dnia 20 grudnia 2021 r. (Dz.U. z 2021 r. poz. 2454).</w:t>
      </w:r>
    </w:p>
    <w:p w:rsidR="00E27502" w:rsidRP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>Kosztorys będzie podstawą do określenia stawek do rozliczeń:</w:t>
      </w:r>
    </w:p>
    <w:p w:rsidR="000A0B3D" w:rsidRDefault="00E27502" w:rsidP="0098055D">
      <w:pPr>
        <w:numPr>
          <w:ilvl w:val="0"/>
          <w:numId w:val="34"/>
        </w:numPr>
        <w:tabs>
          <w:tab w:val="left" w:pos="1418"/>
          <w:tab w:val="right" w:pos="8837"/>
        </w:tabs>
        <w:spacing w:after="120"/>
        <w:ind w:left="1418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robót zaniechanych lub niewykonanych, w tym w przypadku odstąpienia od umowy;</w:t>
      </w:r>
    </w:p>
    <w:p w:rsidR="00E27502" w:rsidRPr="000A0B3D" w:rsidRDefault="00E27502" w:rsidP="0098055D">
      <w:pPr>
        <w:numPr>
          <w:ilvl w:val="0"/>
          <w:numId w:val="34"/>
        </w:numPr>
        <w:tabs>
          <w:tab w:val="left" w:pos="1418"/>
          <w:tab w:val="right" w:pos="8837"/>
        </w:tabs>
        <w:spacing w:after="120"/>
        <w:ind w:left="1418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>robót zleconych aneksem do Umowy,</w:t>
      </w:r>
    </w:p>
    <w:p w:rsidR="00E27502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 przypadku, gdyby roboty określone w ust. 9 pkt 2) powyżej nie były objęte w kosztorysie o którym mowa w ust. </w:t>
      </w:r>
      <w:r w:rsidR="00FC08E1" w:rsidRPr="00E73F42">
        <w:rPr>
          <w:rFonts w:ascii="Calibri Light" w:eastAsia="Arial Unicode MS" w:hAnsi="Calibri Light" w:cs="Calibri Light"/>
          <w:noProof/>
          <w:sz w:val="22"/>
          <w:szCs w:val="22"/>
        </w:rPr>
        <w:t>7 powyżej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, zostaną rozliczone wg cen wynegocjowanych nie wyższych niż 90% cen SEKOCENBUD z ostatniego zakończonego kwartału, za który pojawiła się publikacja SEKOCENBUD.</w:t>
      </w:r>
    </w:p>
    <w:p w:rsidR="00D27688" w:rsidRPr="00E73F42" w:rsidRDefault="00D27688" w:rsidP="0098055D">
      <w:pPr>
        <w:tabs>
          <w:tab w:val="left" w:pos="14"/>
          <w:tab w:val="right" w:pos="8837"/>
        </w:tabs>
        <w:spacing w:after="120"/>
        <w:ind w:left="360"/>
        <w:rPr>
          <w:rFonts w:ascii="Calibri Light" w:eastAsia="Arial Unicode MS" w:hAnsi="Calibri Light" w:cs="Calibri Light"/>
          <w:noProof/>
          <w:sz w:val="22"/>
          <w:szCs w:val="22"/>
        </w:rPr>
      </w:pPr>
    </w:p>
    <w:bookmarkEnd w:id="0"/>
    <w:p w:rsidR="007260F6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§ 4</w:t>
      </w:r>
    </w:p>
    <w:p w:rsidR="00D51F97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 xml:space="preserve">OBOWIĄZKI </w:t>
      </w:r>
      <w:r w:rsidR="003018A2"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STRON</w:t>
      </w:r>
    </w:p>
    <w:p w:rsidR="00CB3F8F" w:rsidRDefault="00235745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jest zobowiązany wykonywać przedmiot Umowy zgodnie</w:t>
      </w:r>
      <w:r w:rsidR="000D5DCB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841F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 obowiązującymi w 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tym zakresie przepisami prawa, obowiązującymi normami, warunkami technicznymi wykonania robót, wiedzą techniczną oraz 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wskazaniami Inspektora </w:t>
      </w:r>
      <w:r w:rsidR="00326F0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N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adzoru </w:t>
      </w:r>
      <w:r w:rsidR="00326F0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I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nwestorskiego</w:t>
      </w:r>
      <w:r w:rsidR="00D2700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4C2555" w:rsidRPr="00E73F42">
        <w:rPr>
          <w:rFonts w:ascii="Calibri Light" w:hAnsi="Calibri Light" w:cs="Calibri Light"/>
          <w:sz w:val="22"/>
          <w:szCs w:val="22"/>
        </w:rPr>
        <w:t xml:space="preserve"> </w:t>
      </w:r>
    </w:p>
    <w:p w:rsidR="00CB3F8F" w:rsidRDefault="00891E3C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Wykonawca </w:t>
      </w:r>
      <w:r w:rsidR="003A6F2B">
        <w:rPr>
          <w:rFonts w:ascii="Calibri Light" w:eastAsia="Arial Unicode MS" w:hAnsi="Calibri Light" w:cs="Calibri Light"/>
          <w:sz w:val="22"/>
          <w:szCs w:val="22"/>
        </w:rPr>
        <w:t>jako osobę nadzorującą prace remontowo-budowlane wskazuje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: 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…………………</w:t>
      </w:r>
      <w:r w:rsidR="00D47176">
        <w:rPr>
          <w:rFonts w:ascii="Calibri Light" w:eastAsia="Arial Unicode MS" w:hAnsi="Calibri Light" w:cs="Calibri Light"/>
          <w:sz w:val="22"/>
          <w:szCs w:val="22"/>
        </w:rPr>
        <w:t>…</w:t>
      </w:r>
      <w:r w:rsidR="003A6F2B">
        <w:rPr>
          <w:rFonts w:ascii="Calibri Light" w:eastAsia="Arial Unicode MS" w:hAnsi="Calibri Light" w:cs="Calibri Light"/>
          <w:sz w:val="22"/>
          <w:szCs w:val="22"/>
        </w:rPr>
        <w:t>….</w:t>
      </w:r>
      <w:r w:rsidR="00D47176">
        <w:rPr>
          <w:rFonts w:ascii="Calibri Light" w:eastAsia="Arial Unicode MS" w:hAnsi="Calibri Light" w:cs="Calibri Light"/>
          <w:sz w:val="22"/>
          <w:szCs w:val="22"/>
        </w:rPr>
        <w:t>…</w:t>
      </w:r>
      <w:r w:rsidR="003A6F2B">
        <w:rPr>
          <w:rFonts w:ascii="Calibri Light" w:eastAsia="Arial Unicode MS" w:hAnsi="Calibri Light" w:cs="Calibri Light"/>
          <w:sz w:val="22"/>
          <w:szCs w:val="22"/>
        </w:rPr>
        <w:t>…</w:t>
      </w:r>
      <w:r w:rsidR="00D47176">
        <w:rPr>
          <w:rFonts w:ascii="Calibri Light" w:eastAsia="Arial Unicode MS" w:hAnsi="Calibri Light" w:cs="Calibri Light"/>
          <w:sz w:val="22"/>
          <w:szCs w:val="22"/>
        </w:rPr>
        <w:t>………….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.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numer telefonu: 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……………………………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.</w:t>
      </w:r>
      <w:r w:rsidR="001A7287" w:rsidRPr="00CB3F8F">
        <w:rPr>
          <w:rFonts w:ascii="Calibri Light" w:eastAsia="Arial Unicode MS" w:hAnsi="Calibri Light" w:cs="Calibri Light"/>
          <w:sz w:val="22"/>
          <w:szCs w:val="22"/>
        </w:rPr>
        <w:t xml:space="preserve"> .</w:t>
      </w:r>
      <w:r w:rsidR="00317962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A6F2B">
        <w:rPr>
          <w:rFonts w:ascii="Calibri Light" w:eastAsia="Arial Unicode MS" w:hAnsi="Calibri Light" w:cs="Calibri Light"/>
          <w:sz w:val="22"/>
          <w:szCs w:val="22"/>
        </w:rPr>
        <w:t xml:space="preserve">Osoba nadzorująca w/w prace </w:t>
      </w:r>
      <w:r w:rsidR="00D3771C" w:rsidRPr="00CB3F8F">
        <w:rPr>
          <w:rFonts w:ascii="Calibri Light" w:eastAsia="Arial Unicode MS" w:hAnsi="Calibri Light" w:cs="Calibri Light"/>
          <w:sz w:val="22"/>
          <w:szCs w:val="22"/>
        </w:rPr>
        <w:t xml:space="preserve">musi posiadać </w:t>
      </w:r>
      <w:r w:rsidR="00B4071C">
        <w:rPr>
          <w:rFonts w:ascii="Calibri Light" w:eastAsia="Arial Unicode MS" w:hAnsi="Calibri Light" w:cs="Calibri Light"/>
          <w:sz w:val="22"/>
          <w:szCs w:val="22"/>
        </w:rPr>
        <w:t>niezbędne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 xml:space="preserve"> przez powszechnie obowiązujące przepisy prawa </w:t>
      </w:r>
      <w:r w:rsidR="003A6F2B">
        <w:rPr>
          <w:rFonts w:ascii="Calibri Light" w:eastAsia="Arial Unicode MS" w:hAnsi="Calibri Light" w:cs="Calibri Light"/>
          <w:sz w:val="22"/>
          <w:szCs w:val="22"/>
        </w:rPr>
        <w:t>kwalifikacje</w:t>
      </w:r>
      <w:r w:rsidR="00F74719" w:rsidRPr="00CB3F8F">
        <w:rPr>
          <w:rFonts w:ascii="Calibri Light" w:eastAsia="Arial Unicode MS" w:hAnsi="Calibri Light" w:cs="Calibri Light"/>
          <w:sz w:val="22"/>
          <w:szCs w:val="22"/>
        </w:rPr>
        <w:t xml:space="preserve"> do pełnienia funkcji technicznych w 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>zakresie wymaganym przy realizacji niniejszej Umowy</w:t>
      </w:r>
      <w:r w:rsidR="00BE58F0" w:rsidRPr="00CB3F8F">
        <w:rPr>
          <w:rFonts w:ascii="Calibri Light" w:eastAsia="Arial Unicode MS" w:hAnsi="Calibri Light" w:cs="Calibri Light"/>
          <w:kern w:val="1"/>
          <w:sz w:val="22"/>
          <w:szCs w:val="22"/>
          <w:lang w:eastAsia="ar-SA"/>
        </w:rPr>
        <w:t xml:space="preserve">. 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Zmiana </w:t>
      </w:r>
      <w:r w:rsidR="003A6F2B">
        <w:rPr>
          <w:rFonts w:ascii="Calibri Light" w:eastAsia="Arial Unicode MS" w:hAnsi="Calibri Light" w:cs="Calibri Light"/>
          <w:sz w:val="22"/>
          <w:szCs w:val="22"/>
        </w:rPr>
        <w:t>osoby nadzorującej prace</w:t>
      </w:r>
      <w:r w:rsidR="00C72BA1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w trakcie wykonyw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ania przedmiotu U</w:t>
      </w:r>
      <w:r w:rsidR="0032011D" w:rsidRPr="00CB3F8F">
        <w:rPr>
          <w:rFonts w:ascii="Calibri Light" w:eastAsia="Arial Unicode MS" w:hAnsi="Calibri Light" w:cs="Calibri Light"/>
          <w:sz w:val="22"/>
          <w:szCs w:val="22"/>
        </w:rPr>
        <w:t xml:space="preserve">mowy, musi być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uzasadniona przez Wykonawcę na piśmie i zaakceptowana pisemnie przez Zamawiającego. </w:t>
      </w:r>
      <w:r w:rsidR="00085DE0" w:rsidRPr="00CB3F8F">
        <w:rPr>
          <w:rFonts w:ascii="Calibri Light" w:eastAsia="Arial Unicode MS" w:hAnsi="Calibri Light" w:cs="Calibri Light"/>
          <w:sz w:val="22"/>
          <w:szCs w:val="22"/>
        </w:rPr>
        <w:t xml:space="preserve">Zmiana </w:t>
      </w:r>
      <w:r w:rsidR="003A6F2B">
        <w:rPr>
          <w:rFonts w:ascii="Calibri Light" w:eastAsia="Arial Unicode MS" w:hAnsi="Calibri Light" w:cs="Calibri Light"/>
          <w:sz w:val="22"/>
          <w:szCs w:val="22"/>
        </w:rPr>
        <w:t>osoby nadzorującej prace</w:t>
      </w:r>
      <w:r w:rsidR="00085DE0" w:rsidRPr="00CB3F8F">
        <w:rPr>
          <w:rFonts w:ascii="Calibri Light" w:eastAsia="Arial Unicode MS" w:hAnsi="Calibri Light" w:cs="Calibri Light"/>
          <w:sz w:val="22"/>
          <w:szCs w:val="22"/>
        </w:rPr>
        <w:t xml:space="preserve"> nie stanowi zmiany Umowy</w:t>
      </w:r>
      <w:r w:rsidR="00F13433" w:rsidRPr="00CB3F8F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 obowiązany jest przedłożyć Z</w:t>
      </w:r>
      <w:r w:rsidR="00183FCB" w:rsidRPr="00CB3F8F">
        <w:rPr>
          <w:rFonts w:ascii="Calibri Light" w:eastAsia="Arial Unicode MS" w:hAnsi="Calibri Light" w:cs="Calibri Light"/>
          <w:sz w:val="22"/>
          <w:szCs w:val="22"/>
        </w:rPr>
        <w:t>amawiającemu propozycję zmiany,</w:t>
      </w:r>
      <w:r w:rsidR="000D5DCB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o której m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owa </w:t>
      </w:r>
      <w:r w:rsidR="006939A4">
        <w:rPr>
          <w:rFonts w:ascii="Calibri Light" w:eastAsia="Arial Unicode MS" w:hAnsi="Calibri Light" w:cs="Calibri Light"/>
          <w:sz w:val="22"/>
          <w:szCs w:val="22"/>
        </w:rPr>
        <w:br/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>w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813A9" w:rsidRPr="00CB3F8F">
        <w:rPr>
          <w:rFonts w:ascii="Calibri Light" w:eastAsia="Arial Unicode MS" w:hAnsi="Calibri Light" w:cs="Calibri Light"/>
          <w:snapToGrid w:val="0"/>
          <w:sz w:val="22"/>
          <w:szCs w:val="22"/>
        </w:rPr>
        <w:t>§ 4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 ust. </w:t>
      </w:r>
      <w:r w:rsidR="004A604B" w:rsidRPr="00CB3F8F">
        <w:rPr>
          <w:rFonts w:ascii="Calibri Light" w:eastAsia="Arial Unicode MS" w:hAnsi="Calibri Light" w:cs="Calibri Light"/>
          <w:sz w:val="22"/>
          <w:szCs w:val="22"/>
        </w:rPr>
        <w:t>3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C37BDC" w:rsidRPr="00CB3F8F">
        <w:rPr>
          <w:rFonts w:ascii="Calibri Light" w:eastAsia="Arial Unicode MS" w:hAnsi="Calibri Light" w:cs="Calibri Light"/>
          <w:sz w:val="22"/>
          <w:szCs w:val="22"/>
        </w:rPr>
        <w:t xml:space="preserve"> wraz z dokumentami potwierdzającymi wymagane kwalifikacje </w:t>
      </w:r>
      <w:r w:rsidR="0047374A" w:rsidRPr="00CB3F8F">
        <w:rPr>
          <w:rFonts w:ascii="Calibri Light" w:eastAsia="Arial Unicode MS" w:hAnsi="Calibri Light" w:cs="Calibri Light"/>
          <w:sz w:val="22"/>
          <w:szCs w:val="22"/>
        </w:rPr>
        <w:t>nowej osoby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, nie później niż </w:t>
      </w:r>
      <w:r w:rsidR="00712CD5" w:rsidRPr="00CB3F8F">
        <w:rPr>
          <w:rFonts w:ascii="Calibri Light" w:eastAsia="Arial Unicode MS" w:hAnsi="Calibri Light" w:cs="Calibri Light"/>
          <w:sz w:val="22"/>
          <w:szCs w:val="22"/>
        </w:rPr>
        <w:t>15</w:t>
      </w:r>
      <w:r w:rsidR="0035721E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dni roboczych przed planowanym dopuszczeniem do ud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ziału </w:t>
      </w:r>
      <w:r w:rsidR="006939A4">
        <w:rPr>
          <w:rFonts w:ascii="Calibri Light" w:eastAsia="Arial Unicode MS" w:hAnsi="Calibri Light" w:cs="Calibri Light"/>
          <w:sz w:val="22"/>
          <w:szCs w:val="22"/>
        </w:rPr>
        <w:br/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w wykonywaniu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 nowej osoby.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lastRenderedPageBreak/>
        <w:t>Jakiekolwiek zawi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eszenie wykonywania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mowy spowodowane zmianą osoby </w:t>
      </w:r>
      <w:r w:rsidR="00C55796" w:rsidRPr="00CB3F8F">
        <w:rPr>
          <w:rFonts w:ascii="Calibri Light" w:eastAsia="Arial Unicode MS" w:hAnsi="Calibri Light" w:cs="Calibri Light"/>
          <w:sz w:val="22"/>
          <w:szCs w:val="22"/>
        </w:rPr>
        <w:t xml:space="preserve">na stanowisku </w:t>
      </w:r>
      <w:r w:rsidR="003A6F2B">
        <w:rPr>
          <w:rFonts w:ascii="Calibri Light" w:eastAsia="Arial Unicode MS" w:hAnsi="Calibri Light" w:cs="Calibri Light"/>
          <w:sz w:val="22"/>
          <w:szCs w:val="22"/>
        </w:rPr>
        <w:t>nadzorcy prac remontowo-budowlanych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będzie traktowane, </w:t>
      </w:r>
      <w:r w:rsidR="001A626D" w:rsidRPr="00CB3F8F">
        <w:rPr>
          <w:rFonts w:ascii="Calibri Light" w:eastAsia="Arial Unicode MS" w:hAnsi="Calibri Light" w:cs="Calibri Light"/>
          <w:sz w:val="22"/>
          <w:szCs w:val="22"/>
        </w:rPr>
        <w:t>jako wynikłe z winy Wykonawcy i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nie może stanowić podsta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wy do zmiany terminu wykonania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mowy.</w:t>
      </w:r>
    </w:p>
    <w:p w:rsidR="003E4AAF" w:rsidRPr="00CB3F8F" w:rsidRDefault="003E4AAF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Wykonawca, w ramach  w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ynagrodzenia, o którym mowa w §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3 ust.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1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Umowy, zobowiązany jest:</w:t>
      </w:r>
    </w:p>
    <w:p w:rsidR="005350EE" w:rsidRPr="00E73F42" w:rsidRDefault="005350EE" w:rsidP="0098055D">
      <w:pPr>
        <w:pStyle w:val="Stopka"/>
        <w:numPr>
          <w:ilvl w:val="1"/>
          <w:numId w:val="6"/>
        </w:numPr>
        <w:tabs>
          <w:tab w:val="clear" w:pos="4268"/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przed rozpoczęciem robót: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zorganizować, zagospodarować oraz należycie zabezpieczyć </w:t>
      </w:r>
      <w:r w:rsidR="00D27688" w:rsidRPr="00E73F42">
        <w:rPr>
          <w:rFonts w:ascii="Calibri Light" w:eastAsia="Arial Unicode MS" w:hAnsi="Calibri Light" w:cs="Calibri Light"/>
          <w:sz w:val="22"/>
          <w:szCs w:val="22"/>
        </w:rPr>
        <w:t>miejsce prowadzenia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 sposób zapewniający bezpieczeństw</w:t>
      </w:r>
      <w:r w:rsidR="00863433" w:rsidRPr="00E73F42">
        <w:rPr>
          <w:rFonts w:ascii="Calibri Light" w:eastAsia="Arial Unicode MS" w:hAnsi="Calibri Light" w:cs="Calibri Light"/>
          <w:sz w:val="22"/>
          <w:szCs w:val="22"/>
        </w:rPr>
        <w:t xml:space="preserve">o osób przebywających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 jego obrębie</w:t>
      </w:r>
      <w:r w:rsidR="003E09B4"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zabezpieczyć miejsca prowadzenia robót i terenu przed dostępem osób trzecich,</w:t>
      </w:r>
    </w:p>
    <w:p w:rsidR="0035725C" w:rsidRP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poinformować wszystkich zainteresowanych o przystąpieniu do robót </w:t>
      </w:r>
      <w:r w:rsidR="007921DA" w:rsidRPr="00CB3F8F">
        <w:rPr>
          <w:rFonts w:ascii="Calibri Light" w:eastAsia="Arial Unicode MS" w:hAnsi="Calibri Light" w:cs="Calibri Light"/>
          <w:sz w:val="22"/>
          <w:szCs w:val="22"/>
        </w:rPr>
        <w:t>i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ewentualn</w:t>
      </w:r>
      <w:r w:rsidR="00B96C15" w:rsidRPr="00CB3F8F">
        <w:rPr>
          <w:rFonts w:ascii="Calibri Light" w:eastAsia="Arial Unicode MS" w:hAnsi="Calibri Light" w:cs="Calibri Light"/>
          <w:sz w:val="22"/>
          <w:szCs w:val="22"/>
        </w:rPr>
        <w:t>ych utrudnieniach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uczestniczyć w wyznaczonych przez Zamawiającego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spotkaniach w celu omówienia spraw zwią</w:t>
      </w:r>
      <w:r w:rsidR="005121A4" w:rsidRPr="00E73F42">
        <w:rPr>
          <w:rFonts w:ascii="Calibri Light" w:eastAsia="Arial Unicode MS" w:hAnsi="Calibri Light" w:cs="Calibri Light"/>
          <w:sz w:val="22"/>
          <w:szCs w:val="22"/>
        </w:rPr>
        <w:t>zanych z realizacją 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</w:t>
      </w:r>
      <w:r w:rsidR="001F3E38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200264" w:rsidRDefault="0013298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zapewnić materiały i urządzenia budowy niezbędne do wykonania</w:t>
      </w:r>
      <w:r w:rsidR="006D012A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i utrzymania robót w stopniu, w jakim wymaga tego jakość i termi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nowość prac,</w:t>
      </w:r>
    </w:p>
    <w:p w:rsidR="00200264" w:rsidRDefault="00136B0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przestrzegać</w:t>
      </w:r>
      <w:r w:rsidR="000D5DCB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przepisów Prawa b</w:t>
      </w:r>
      <w:r w:rsidR="00BE179B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udowlanego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, bezpieczeństwa i higieny pracy, bezpieczeństwa przeciwpożarowego</w:t>
      </w:r>
      <w:r w:rsidR="00A66C15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z zakresu ochrony środowiska 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oraz umożliwić wstęp na teren budowy Zamawiającemu, pracownikom organów państwowych celem dokonywania kontroli i udzielać im informacji i pomocy wymaganej przepi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sami,</w:t>
      </w:r>
    </w:p>
    <w:p w:rsidR="00235745" w:rsidRP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używać materia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łów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i urządze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ń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: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dopuszczon</w:t>
      </w:r>
      <w:r w:rsidR="00FB6937" w:rsidRPr="00E73F42">
        <w:rPr>
          <w:rFonts w:ascii="Calibri Light" w:eastAsia="Arial Unicode MS" w:hAnsi="Calibri Light" w:cs="Calibri Light"/>
          <w:bCs/>
          <w:sz w:val="22"/>
          <w:szCs w:val="22"/>
        </w:rPr>
        <w:t>ych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do użytku na terenie kraju na podstawie odrębnych przepisów w szczególności Rozporządzenia Parlamentu Europejskiego i Rady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(UE)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nr 305/2011 z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>dnia 9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marca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ustanawiające zharmonizowane warunki wprowadzania do obrotu wyrobów budowlanych i uchylające dyrektywę Rady 89/106/EWG (Dz. U. UE.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L.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2011.88.5 z dnia 4 kwietnia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>oku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) i ustawy z dnia 16 kwietnia 2004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roku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o wyrobach budowlanych (</w:t>
      </w:r>
      <w:proofErr w:type="spellStart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>t.j</w:t>
      </w:r>
      <w:proofErr w:type="spellEnd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. </w:t>
      </w:r>
      <w:proofErr w:type="spellStart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>Dz.U</w:t>
      </w:r>
      <w:proofErr w:type="spellEnd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>. z 2020 r. poz. 215</w:t>
      </w:r>
      <w:r w:rsidR="004A604B" w:rsidRPr="00E73F42" w:rsidDel="004A604B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>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) oraz odpowiednich norm technicznych i przepisów BHP,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nadając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</w:rPr>
        <w:t>ych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 się do zastosowania i gwara</w:t>
      </w:r>
      <w:r w:rsidR="00154A5D" w:rsidRPr="00200264">
        <w:rPr>
          <w:rFonts w:ascii="Calibri Light" w:eastAsia="Arial Unicode MS" w:hAnsi="Calibri Light" w:cs="Calibri Light"/>
          <w:bCs/>
          <w:sz w:val="22"/>
          <w:szCs w:val="22"/>
        </w:rPr>
        <w:t>ntujące odpowiednią jakość prac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będących przedmiotem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U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mowy</w:t>
      </w:r>
      <w:r w:rsidR="00991AFA" w:rsidRPr="00200264">
        <w:rPr>
          <w:rFonts w:ascii="Calibri Light" w:eastAsia="Arial Unicode MS" w:hAnsi="Calibri Light" w:cs="Calibri Light"/>
          <w:bCs/>
          <w:sz w:val="22"/>
          <w:szCs w:val="22"/>
        </w:rPr>
        <w:t>,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a także bez</w:t>
      </w:r>
      <w:r w:rsidR="003571CF" w:rsidRPr="00200264">
        <w:rPr>
          <w:rFonts w:ascii="Calibri Light" w:eastAsia="Arial Unicode MS" w:hAnsi="Calibri Light" w:cs="Calibri Light"/>
          <w:bCs/>
          <w:sz w:val="22"/>
          <w:szCs w:val="22"/>
        </w:rPr>
        <w:t>pieczeństwo prowadzenia robót i 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użytkowania obiektu budowlanego,</w:t>
      </w:r>
    </w:p>
    <w:p w:rsidR="00E15E88" w:rsidRPr="00B4554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zapewniając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</w:rPr>
        <w:t>ych</w:t>
      </w:r>
      <w:r w:rsidR="00DC46C6"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spełnienie przez obiekt</w:t>
      </w:r>
      <w:r w:rsidR="00197DB3"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budowlany wymogów podstawowych, o których mowa w art. 5 ustawy z dnia 7 lipca 1994 r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</w:rPr>
        <w:t>oku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Prawo budowlane (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</w:rPr>
        <w:t>Dz. U. z 2019 roku poz. 1186 ze zm.)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,</w:t>
      </w:r>
    </w:p>
    <w:p w:rsidR="00B45544" w:rsidRPr="00B45544" w:rsidRDefault="00B45544" w:rsidP="00B45544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bCs/>
          <w:sz w:val="22"/>
          <w:szCs w:val="22"/>
        </w:rPr>
        <w:t>uzgodnionych z Zamawiającym.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prowadzić roboty zgodnie z</w:t>
      </w:r>
      <w:r w:rsidR="005723D5" w:rsidRPr="00E73F42">
        <w:rPr>
          <w:rFonts w:ascii="Calibri Light" w:eastAsia="Arial Unicode MS" w:hAnsi="Calibri Light" w:cs="Calibri Light"/>
          <w:sz w:val="22"/>
          <w:szCs w:val="22"/>
        </w:rPr>
        <w:t xml:space="preserve"> obowiązującymi normami oraz zasadami wiedzy technicznej, jak również 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>obowiązującymi w tym za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kresie przepisami prawa, w tym u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 xml:space="preserve">stawą </w:t>
      </w:r>
      <w:r w:rsidR="005723D5" w:rsidRPr="00E73F42">
        <w:rPr>
          <w:rFonts w:ascii="Calibri Light" w:eastAsia="Arial Unicode MS" w:hAnsi="Calibri Light" w:cs="Calibri Light"/>
          <w:sz w:val="22"/>
          <w:szCs w:val="22"/>
        </w:rPr>
        <w:t>z dnia 7 lipca 1994 r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="005723D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>Prawo budowlane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53563" w:rsidRPr="00E73F42">
        <w:rPr>
          <w:rFonts w:ascii="Calibri Light" w:eastAsia="Arial Unicode MS" w:hAnsi="Calibri Light" w:cs="Calibri Light"/>
          <w:bCs/>
          <w:sz w:val="22"/>
          <w:szCs w:val="22"/>
        </w:rPr>
        <w:t>(Dz. U. z 2019 roku poz. 1186 ze zm.)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 xml:space="preserve"> oraz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wymogami 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R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ozporządzenia Ministra Infrastruktury z dnia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6 lutego 2003 roku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 sprawie bezpieczeństwa i higieny pracy podczas wykonywania robót budowlanych (Dz.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U. z 2003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47831" w:rsidRPr="00E73F42">
        <w:rPr>
          <w:rFonts w:ascii="Calibri Light" w:eastAsia="Arial Unicode MS" w:hAnsi="Calibri Light" w:cs="Calibri Light"/>
          <w:sz w:val="22"/>
          <w:szCs w:val="22"/>
        </w:rPr>
        <w:t>Nr 47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547831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poz. 401),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zapewnić stałą współpracę os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oby</w:t>
      </w: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 wymienio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nej</w:t>
      </w: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 w</w:t>
      </w:r>
      <w:r w:rsidR="009F0A74" w:rsidRPr="00200264">
        <w:rPr>
          <w:rFonts w:ascii="Calibri Light" w:eastAsia="Arial Unicode MS" w:hAnsi="Calibri Light" w:cs="Calibri Light"/>
          <w:sz w:val="22"/>
          <w:szCs w:val="22"/>
        </w:rPr>
        <w:t xml:space="preserve"> § 4 ust. 2, </w:t>
      </w:r>
      <w:r w:rsidR="002F00E4" w:rsidRPr="00200264">
        <w:rPr>
          <w:rFonts w:ascii="Calibri Light" w:eastAsia="Arial Unicode MS" w:hAnsi="Calibri Light" w:cs="Calibri Light"/>
          <w:sz w:val="22"/>
          <w:szCs w:val="22"/>
        </w:rPr>
        <w:t>niniejszej Umowy</w:t>
      </w:r>
      <w:r w:rsidR="009F0A74" w:rsidRPr="00200264">
        <w:rPr>
          <w:rFonts w:ascii="Calibri Light" w:eastAsia="Arial Unicode MS" w:hAnsi="Calibri Light" w:cs="Calibri Light"/>
          <w:sz w:val="22"/>
          <w:szCs w:val="22"/>
        </w:rPr>
        <w:t xml:space="preserve"> z</w:t>
      </w:r>
      <w:r w:rsidR="00081926" w:rsidRPr="00200264">
        <w:rPr>
          <w:rFonts w:ascii="Calibri Light" w:eastAsia="Arial Unicode MS" w:hAnsi="Calibri Light" w:cs="Calibri Light"/>
          <w:sz w:val="22"/>
          <w:szCs w:val="22"/>
        </w:rPr>
        <w:t> 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nspek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torem 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N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>nwestorskiego</w:t>
      </w:r>
      <w:r w:rsidR="002307E2"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niezwłocznie informować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nspe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ktora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>N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="00E21215" w:rsidRPr="00200264">
        <w:rPr>
          <w:rFonts w:ascii="Calibri Light" w:eastAsia="Arial Unicode MS" w:hAnsi="Calibri Light" w:cs="Calibri Light"/>
          <w:sz w:val="22"/>
          <w:szCs w:val="22"/>
        </w:rPr>
        <w:t xml:space="preserve">nwestorskiego 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o wszelkich zdarzeniach, które mogą zakłócić przebieg prac lub wymagają dokonania stosow</w:t>
      </w:r>
      <w:r w:rsidR="00BE66CF" w:rsidRPr="00200264">
        <w:rPr>
          <w:rFonts w:ascii="Calibri Light" w:eastAsia="Arial Unicode MS" w:hAnsi="Calibri Light" w:cs="Calibri Light"/>
          <w:sz w:val="22"/>
          <w:szCs w:val="22"/>
        </w:rPr>
        <w:t>nych zgłoszeń lub  konsultacji</w:t>
      </w: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200264" w:rsidRDefault="00B96C1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dokonać pomiaru z natury wszystkich elementów wymagających pomiaru dla potrzeb prawidłowej realizacji inwestycji,</w:t>
      </w:r>
      <w:r w:rsidR="009228D8" w:rsidRPr="00200264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ochraniać przed uszkodzeniem i kradzieżą wykonane przez siebie roboty do momentu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 xml:space="preserve">ich 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odbioru przez Zamawiającego,</w:t>
      </w:r>
    </w:p>
    <w:p w:rsidR="00200264" w:rsidRDefault="00F73C11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w przypadku ujawnienia podczas prac zabytków, postępować zgodnie z art. 32 </w:t>
      </w:r>
      <w:r w:rsidR="00353563" w:rsidRPr="00200264">
        <w:rPr>
          <w:rFonts w:ascii="Calibri Light" w:eastAsia="Arial Unicode MS" w:hAnsi="Calibri Light" w:cs="Calibri Light"/>
          <w:sz w:val="22"/>
          <w:szCs w:val="22"/>
        </w:rPr>
        <w:t>ustawy z dnia 23 lipca 2003 roku o ochronie zabytków i opiece nad zabytkami (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>t</w:t>
      </w:r>
      <w:r w:rsidR="000D78F7" w:rsidRPr="00200264">
        <w:rPr>
          <w:rFonts w:ascii="Calibri Light" w:eastAsia="Arial Unicode MS" w:hAnsi="Calibri Light" w:cs="Calibri Light"/>
          <w:sz w:val="22"/>
          <w:szCs w:val="22"/>
        </w:rPr>
        <w:t xml:space="preserve">ekst 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>j</w:t>
      </w:r>
      <w:r w:rsidR="000D78F7" w:rsidRPr="00200264">
        <w:rPr>
          <w:rFonts w:ascii="Calibri Light" w:eastAsia="Arial Unicode MS" w:hAnsi="Calibri Light" w:cs="Calibri Light"/>
          <w:sz w:val="22"/>
          <w:szCs w:val="22"/>
        </w:rPr>
        <w:t>ednolity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 xml:space="preserve"> Dz.</w:t>
      </w:r>
      <w:r w:rsidR="000D78F7" w:rsidRPr="0020026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>U. z 2020 r. poz. 282</w:t>
      </w:r>
      <w:r w:rsidR="00200264">
        <w:rPr>
          <w:rFonts w:ascii="Calibri Light" w:eastAsia="Arial Unicode MS" w:hAnsi="Calibri Light" w:cs="Calibri Light"/>
          <w:sz w:val="22"/>
          <w:szCs w:val="22"/>
        </w:rPr>
        <w:t>, ze zm.</w:t>
      </w:r>
      <w:r w:rsidR="00353563" w:rsidRPr="00200264">
        <w:rPr>
          <w:rFonts w:ascii="Calibri Light" w:eastAsia="Arial Unicode MS" w:hAnsi="Calibri Light" w:cs="Calibri Light"/>
          <w:sz w:val="22"/>
          <w:szCs w:val="22"/>
        </w:rPr>
        <w:t>)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B704B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utrzymywać porządek w trakcie realizacji robót oraz systematyczne porządkować miejsca wykonywania robót,</w:t>
      </w:r>
    </w:p>
    <w:p w:rsidR="00200264" w:rsidRDefault="00DC46C6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postępować z odpadami zgodnie z obowiązującymi </w:t>
      </w:r>
      <w:r w:rsidR="00C624D9" w:rsidRPr="00200264">
        <w:rPr>
          <w:rFonts w:ascii="Calibri Light" w:eastAsia="Arial Unicode MS" w:hAnsi="Calibri Light" w:cs="Calibri Light"/>
          <w:sz w:val="22"/>
          <w:szCs w:val="22"/>
        </w:rPr>
        <w:t>w tym zakresie przepisami prawa</w:t>
      </w:r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. Wykonawca jest wytwórcą odpadów w rozumieniu przepisów ustawy z dnia 14 grudnia 2012 r. o odpadach (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t.j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 xml:space="preserve">. 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Dz.U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. z 2019 r. poz. 701 z późn. zm.) Wykonawca w trakcie realizacji zamówienia ma obowiązek w pierwszej kolejności poddania odpadów budowlanych (odpadów betonowych, gruzu budowlanego) odzyskowi, a jeżeli z przyczyn technologicznych jest on niemożliwy lub nieuzasadniony z przyczyn ekologicznych lub ekonomicznych, Wykonawca zobowiązany jest do przekazania powstałych odpadów do unieszkodliwienia,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usunąć natychmiastowo w sposób docelowy i skuteczny wszelkie szkody i awarie spowodowane przez </w:t>
      </w:r>
      <w:r w:rsidR="0099146B" w:rsidRPr="00200264">
        <w:rPr>
          <w:rFonts w:ascii="Calibri Light" w:eastAsia="Arial Unicode MS" w:hAnsi="Calibri Light" w:cs="Calibri Light"/>
          <w:sz w:val="22"/>
          <w:szCs w:val="22"/>
        </w:rPr>
        <w:t>W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ykon</w:t>
      </w:r>
      <w:r w:rsidR="00685EA9" w:rsidRPr="00200264">
        <w:rPr>
          <w:rFonts w:ascii="Calibri Light" w:eastAsia="Arial Unicode MS" w:hAnsi="Calibri Light" w:cs="Calibri Light"/>
          <w:sz w:val="22"/>
          <w:szCs w:val="22"/>
        </w:rPr>
        <w:t>awcę w trakcie realizacji robót</w:t>
      </w:r>
      <w:r w:rsidR="00B31F46"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3E4AAF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zdemontować obiekty tymczasowe</w:t>
      </w:r>
      <w:r w:rsidR="00B96C15" w:rsidRPr="00200264">
        <w:rPr>
          <w:rFonts w:ascii="Calibri Light" w:eastAsia="Arial Unicode MS" w:hAnsi="Calibri Light" w:cs="Calibri Light"/>
          <w:sz w:val="22"/>
          <w:szCs w:val="22"/>
        </w:rPr>
        <w:t xml:space="preserve"> i </w:t>
      </w:r>
      <w:r w:rsidR="00235745" w:rsidRPr="00200264">
        <w:rPr>
          <w:rFonts w:ascii="Calibri Light" w:eastAsia="Arial Unicode MS" w:hAnsi="Calibri Light" w:cs="Calibri Light"/>
          <w:sz w:val="22"/>
          <w:szCs w:val="22"/>
        </w:rPr>
        <w:t xml:space="preserve">uporządkować </w:t>
      </w:r>
      <w:r w:rsidR="00685EA9" w:rsidRPr="00200264">
        <w:rPr>
          <w:rFonts w:ascii="Calibri Light" w:eastAsia="Arial Unicode MS" w:hAnsi="Calibri Light" w:cs="Calibri Light"/>
          <w:sz w:val="22"/>
          <w:szCs w:val="22"/>
        </w:rPr>
        <w:t>front robót</w:t>
      </w:r>
      <w:r w:rsidR="00235745" w:rsidRPr="00200264">
        <w:rPr>
          <w:rFonts w:ascii="Calibri Light" w:eastAsia="Arial Unicode MS" w:hAnsi="Calibri Light" w:cs="Calibri Light"/>
          <w:sz w:val="22"/>
          <w:szCs w:val="22"/>
        </w:rPr>
        <w:t xml:space="preserve"> po wykonaniu robót,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zgłosić gotowość do odbioru przedmiotu Umowy, przekazać przedmiot Umowy Zamawiającemu i uczestniczyć w odbiorze</w:t>
      </w:r>
      <w:r w:rsidR="005723D5"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po wykonaniu robót przekazać Zamawi</w:t>
      </w:r>
      <w:r w:rsidR="00353563" w:rsidRPr="00200264">
        <w:rPr>
          <w:rFonts w:ascii="Calibri Light" w:eastAsia="Arial Unicode MS" w:hAnsi="Calibri Light" w:cs="Calibri Light"/>
          <w:sz w:val="22"/>
          <w:szCs w:val="22"/>
        </w:rPr>
        <w:t>ającemu instrukcję użytkowania o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biektu, jeżeli jest t</w:t>
      </w:r>
      <w:r w:rsidR="001A0F6A" w:rsidRPr="00200264">
        <w:rPr>
          <w:rFonts w:ascii="Calibri Light" w:eastAsia="Arial Unicode MS" w:hAnsi="Calibri Light" w:cs="Calibri Light"/>
          <w:sz w:val="22"/>
          <w:szCs w:val="22"/>
        </w:rPr>
        <w:t>o wymagane odrębnymi przepisami,</w:t>
      </w:r>
    </w:p>
    <w:p w:rsidR="00200264" w:rsidRDefault="001A0F6A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uiszczać opłat za pobór energii elektrycznej dla potrzeb budowy i zaplecza (według wskazań licznika) oraz pobór wody dla potrzeb budowy i zaplecza (według wskazań licznika</w:t>
      </w:r>
      <w:r w:rsidR="00336C02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),</w:t>
      </w:r>
    </w:p>
    <w:p w:rsidR="00200264" w:rsidRDefault="00336C0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uczestniczenia we wszystkich naradach zwoływanych przez Zamawiającego, dotyczących realizacji przedmiotu umowy</w:t>
      </w:r>
      <w:r w:rsidR="008372EC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uporządkowania placu po wykonanych robotach w terminie nie późniejszym niż termin odbioru końcowego wykonanych robót,</w:t>
      </w:r>
    </w:p>
    <w:p w:rsidR="008372EC" w:rsidRP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doprowadzenia, po zakończeniu robót budowlanych, elementów nieobjętych zakresem przedmiotu zamówienia do stanu sprzed</w:t>
      </w:r>
      <w:r w:rsidR="00E27502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rozpoczęcia robót budowlanych.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przy wykonywaniu Um</w:t>
      </w:r>
      <w:r w:rsidR="004F032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owy zobowiązany jest dochować </w:t>
      </w:r>
      <w:r w:rsidR="00BF2C8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należytej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staranności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wynikającej z zawodowego charakteru prowadzonej przez niego działalności gospodarczej.</w:t>
      </w:r>
    </w:p>
    <w:p w:rsidR="00200264" w:rsidRDefault="005723D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Prowadzone prace budowlane oraz dostawy materiałów na teren budowy nie mogą kolidować i wpływać negatywnie na działalność statutową Zamawiającego</w:t>
      </w:r>
      <w:r w:rsidRPr="00200264">
        <w:rPr>
          <w:rFonts w:ascii="Calibri Light" w:hAnsi="Calibri Light" w:cs="Calibri Light"/>
          <w:sz w:val="22"/>
          <w:szCs w:val="22"/>
        </w:rPr>
        <w:t>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zobowiązuje się wykonać przedmiot Umowy zgodnie z obowiązującymi przepisami prawa, postanowieniami Umowy oraz </w:t>
      </w:r>
      <w:r w:rsidR="00BF2C8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dokumentacją techniczną. 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Wykonawca ponosi odpowiedzialność za wszelkie działania i zaniechania osób, przy pomocy których realizuje przedmiot Umowy.</w:t>
      </w:r>
    </w:p>
    <w:p w:rsidR="00200264" w:rsidRDefault="00D340A1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lastRenderedPageBreak/>
        <w:t xml:space="preserve">Wykonawca ponosi odpowiedzialność za przekazany teren robót do czasu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protokolarnego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odbioru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końcowego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przez Zamawiającego, w szczególności w zakresie prz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episów BHP, przeciwpożarowych,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porządkowych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w zakresie zapewnienia bezpieczeństwa dla wszystkich osób przebywających na terenie placu budowy.</w:t>
      </w:r>
    </w:p>
    <w:p w:rsidR="00CB43DF" w:rsidRDefault="00200264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Zgodnie z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art.</w:t>
      </w:r>
      <w:r w:rsidR="009F76C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95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455B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stawy</w:t>
      </w:r>
      <w:r w:rsidR="004455B3" w:rsidRPr="00200264">
        <w:rPr>
          <w:rFonts w:ascii="Calibri Light" w:eastAsia="Arial Unicode MS" w:hAnsi="Calibri Light" w:cs="Calibri Light"/>
          <w:sz w:val="22"/>
          <w:szCs w:val="22"/>
        </w:rPr>
        <w:t xml:space="preserve"> z dnia 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11 września 2019 roku (tekst jednolity </w:t>
      </w:r>
      <w:proofErr w:type="spellStart"/>
      <w:r>
        <w:rPr>
          <w:rFonts w:ascii="Calibri Light" w:eastAsia="Arial Unicode MS" w:hAnsi="Calibri Light" w:cs="Calibri Light"/>
          <w:sz w:val="22"/>
          <w:szCs w:val="22"/>
        </w:rPr>
        <w:t>Dz.U</w:t>
      </w:r>
      <w:proofErr w:type="spellEnd"/>
      <w:r>
        <w:rPr>
          <w:rFonts w:ascii="Calibri Light" w:eastAsia="Arial Unicode MS" w:hAnsi="Calibri Light" w:cs="Calibri Light"/>
          <w:sz w:val="22"/>
          <w:szCs w:val="22"/>
        </w:rPr>
        <w:t xml:space="preserve">. z 2019 r., poz. 2019, 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 xml:space="preserve">zwanej dalej </w:t>
      </w:r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„</w:t>
      </w:r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 xml:space="preserve">ustawą </w:t>
      </w:r>
      <w:proofErr w:type="spellStart"/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>Pzp</w:t>
      </w:r>
      <w:proofErr w:type="spellEnd"/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”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)</w:t>
      </w:r>
      <w:r w:rsidR="00293B2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B43D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określa następujące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 xml:space="preserve">wymagania związane </w:t>
      </w:r>
      <w:r w:rsidR="002832CC">
        <w:rPr>
          <w:rFonts w:ascii="Calibri Light" w:eastAsia="Arial Unicode MS" w:hAnsi="Calibri Light" w:cs="Calibri Light"/>
          <w:sz w:val="22"/>
          <w:szCs w:val="22"/>
        </w:rPr>
        <w:br/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 xml:space="preserve">z realizacją 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>w zakresie zatrudnienia przez wykonawcę lub podwykonawcę na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 podstawie stosunku pracy:</w:t>
      </w:r>
    </w:p>
    <w:p w:rsidR="00CB43DF" w:rsidRPr="00E67556" w:rsidRDefault="008559A1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  <w:snapToGrid w:val="0"/>
        </w:rPr>
        <w:t xml:space="preserve">Wykonawca </w:t>
      </w:r>
      <w:r w:rsidR="00CA2511" w:rsidRPr="00E67556">
        <w:rPr>
          <w:rFonts w:ascii="Calibri Light" w:eastAsia="Arial Unicode MS" w:hAnsi="Calibri Light" w:cs="Calibri Light"/>
          <w:snapToGrid w:val="0"/>
        </w:rPr>
        <w:t xml:space="preserve">lub podwykonawca </w:t>
      </w:r>
      <w:r w:rsidR="00E33FF5" w:rsidRPr="00E67556">
        <w:rPr>
          <w:rFonts w:ascii="Calibri Light" w:eastAsia="Arial Unicode MS" w:hAnsi="Calibri Light" w:cs="Calibri Light"/>
          <w:snapToGrid w:val="0"/>
        </w:rPr>
        <w:t xml:space="preserve">zobowiązany jest zatrudnić </w:t>
      </w:r>
      <w:r w:rsidR="00293B2E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CB43DF" w:rsidRPr="00E67556">
        <w:rPr>
          <w:rFonts w:ascii="Calibri Light" w:eastAsia="Arial Unicode MS" w:hAnsi="Calibri Light" w:cs="Calibri Light"/>
          <w:snapToGrid w:val="0"/>
        </w:rPr>
        <w:t xml:space="preserve"> stosunku pracy </w:t>
      </w:r>
      <w:r w:rsidRPr="00E67556">
        <w:rPr>
          <w:rFonts w:ascii="Calibri Light" w:eastAsia="Arial Unicode MS" w:hAnsi="Calibri Light" w:cs="Calibri Light"/>
          <w:snapToGrid w:val="0"/>
        </w:rPr>
        <w:t>(</w:t>
      </w:r>
      <w:r w:rsidR="00CB43DF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4455B3" w:rsidRPr="00E67556">
        <w:rPr>
          <w:rFonts w:ascii="Calibri Light" w:eastAsia="Arial Unicode MS" w:hAnsi="Calibri Light" w:cs="Calibri Light"/>
          <w:snapToGrid w:val="0"/>
        </w:rPr>
        <w:t xml:space="preserve"> ustawy z dnia 26 czerwca 1974 roku – Kodeks pracy; </w:t>
      </w:r>
      <w:proofErr w:type="spellStart"/>
      <w:r w:rsidR="00CB43DF" w:rsidRPr="00E67556">
        <w:rPr>
          <w:rFonts w:ascii="Calibri Light" w:eastAsia="Arial Unicode MS" w:hAnsi="Calibri Light" w:cs="Calibri Light"/>
        </w:rPr>
        <w:t>Dz.U</w:t>
      </w:r>
      <w:proofErr w:type="spellEnd"/>
      <w:r w:rsidR="00CB43DF" w:rsidRPr="00E67556">
        <w:rPr>
          <w:rFonts w:ascii="Calibri Light" w:eastAsia="Arial Unicode MS" w:hAnsi="Calibri Light" w:cs="Calibri Light"/>
        </w:rPr>
        <w:t xml:space="preserve">. z 2019 r. poz. 1040, 1043 i 1495, ze zm.) </w:t>
      </w:r>
      <w:r w:rsidR="00293B2E" w:rsidRPr="00E67556">
        <w:rPr>
          <w:rFonts w:ascii="Calibri Light" w:eastAsia="Arial Unicode MS" w:hAnsi="Calibri Light" w:cs="Calibri Light"/>
        </w:rPr>
        <w:t>osoby wykonujące prace fizyczne przy realizacji robót budowlanych</w:t>
      </w:r>
      <w:r w:rsidR="00CB43DF" w:rsidRPr="00E67556">
        <w:rPr>
          <w:rFonts w:ascii="Calibri Light" w:eastAsia="Arial Unicode MS" w:hAnsi="Calibri Light" w:cs="Calibri Light"/>
        </w:rPr>
        <w:t>,</w:t>
      </w:r>
    </w:p>
    <w:p w:rsid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</w:rPr>
        <w:t>W celu weryfikacji zatrudnienia prze</w:t>
      </w:r>
      <w:r w:rsidRPr="00CB43DF">
        <w:rPr>
          <w:rFonts w:ascii="Calibri Light" w:eastAsia="Arial Unicode MS" w:hAnsi="Calibri Light" w:cs="Calibri Light"/>
        </w:rPr>
        <w:t>z Wykonawcę (i Podwykonawców) na podstawie umowy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o pracę osób, wykonujących czynności, o których mowa w </w:t>
      </w:r>
      <w:r>
        <w:rPr>
          <w:rFonts w:ascii="Calibri Light" w:eastAsia="Arial Unicode MS" w:hAnsi="Calibri Light" w:cs="Calibri Light"/>
        </w:rPr>
        <w:t xml:space="preserve">lit. a) powyżej </w:t>
      </w:r>
      <w:r w:rsidRPr="00CB43DF">
        <w:rPr>
          <w:rFonts w:ascii="Calibri Light" w:eastAsia="Arial Unicode MS" w:hAnsi="Calibri Light" w:cs="Calibri Light"/>
        </w:rPr>
        <w:t>najpóźniej w ciągu 3 dni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roboczych od dnia zawarcia Umowy, Wykonawca jest zobowiązany do przedłożenia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Zamawiającemu, w szczególności jednego </w:t>
      </w:r>
      <w:r w:rsidR="006939A4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z wymienionych poniżej dokumentów: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zatrudnionego pracownika,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Wykonawcy lub Podwykonawcy o zatrudnieniu pracownika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 pracę,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poświadczonej za zgodność z oryginałem kopii umowy o pracę zatrudnionego pracownika,</w:t>
      </w:r>
      <w:r>
        <w:rPr>
          <w:rFonts w:ascii="Calibri Light" w:eastAsia="Arial Unicode MS" w:hAnsi="Calibri Light" w:cs="Calibri Light"/>
        </w:rPr>
        <w:t xml:space="preserve"> 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innych dokumentów</w:t>
      </w:r>
      <w:r w:rsidR="00D61A0F">
        <w:rPr>
          <w:rFonts w:ascii="Calibri Light" w:eastAsia="Arial Unicode MS" w:hAnsi="Calibri Light" w:cs="Calibri Light"/>
        </w:rPr>
        <w:t>,</w:t>
      </w:r>
    </w:p>
    <w:p w:rsidR="00CB43DF" w:rsidRPr="00CB43DF" w:rsidRDefault="00CB43DF" w:rsidP="0098055D">
      <w:pPr>
        <w:pStyle w:val="Akapitzlist"/>
        <w:tabs>
          <w:tab w:val="right" w:pos="8645"/>
        </w:tabs>
        <w:spacing w:after="120"/>
        <w:ind w:left="1418" w:right="-1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zawierających informacje, w tym dane osobowe, niezbędne do weryfikacji zatrudnienia na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podstawie umowy o pracę, w szczególności: imię i nazwisko zatrudnionego pracownika, datę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zawarcia z nim umowy o pracę, rodzaj umowy </w:t>
      </w:r>
      <w:r w:rsidR="00F32C70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o pracę, zakres obowiązków pracownika.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Pozostałe informacje wynikające </w:t>
      </w:r>
      <w:r w:rsidR="00F32C70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z przedstawionych dokumentów, powinny zostać</w:t>
      </w:r>
      <w:r>
        <w:rPr>
          <w:rFonts w:ascii="Calibri Light" w:eastAsia="Arial Unicode MS" w:hAnsi="Calibri Light" w:cs="Calibri Light"/>
        </w:rPr>
        <w:t xml:space="preserve"> </w:t>
      </w:r>
      <w:proofErr w:type="spellStart"/>
      <w:r w:rsidRPr="00CB43DF">
        <w:rPr>
          <w:rFonts w:ascii="Calibri Light" w:eastAsia="Arial Unicode MS" w:hAnsi="Calibri Light" w:cs="Calibri Light"/>
        </w:rPr>
        <w:t>zanonimizowane</w:t>
      </w:r>
      <w:proofErr w:type="spellEnd"/>
      <w:r w:rsidRPr="00CB43DF">
        <w:rPr>
          <w:rFonts w:ascii="Calibri Light" w:eastAsia="Arial Unicode MS" w:hAnsi="Calibri Light" w:cs="Calibri Light"/>
        </w:rPr>
        <w:t>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W przypadku zmiany osób wykonujących czynności, o których mowa w ust. 15, Wykonawca (i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Podwykonawca) zobowiązuje się do przedstawienia Zamawiającemu dokumentów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potwierdzających spełnienie wymagań dotyczących zatrudnienia nowej osoby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</w:t>
      </w:r>
      <w:r>
        <w:rPr>
          <w:rFonts w:ascii="Calibri Light" w:eastAsia="Arial Unicode MS" w:hAnsi="Calibri Light" w:cs="Calibri Light"/>
        </w:rPr>
        <w:t xml:space="preserve"> pracę, o których mowa w lit b) powyżej</w:t>
      </w:r>
      <w:r w:rsidRPr="00CB43DF">
        <w:rPr>
          <w:rFonts w:ascii="Calibri Light" w:eastAsia="Arial Unicode MS" w:hAnsi="Calibri Light" w:cs="Calibri Light"/>
        </w:rPr>
        <w:t>. Obowiązek ten Wykonawca (i Podwykonawca)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zrealizuje w terminie 3 dni roboczych od </w:t>
      </w:r>
      <w:r>
        <w:rPr>
          <w:rFonts w:ascii="Calibri Light" w:eastAsia="Arial Unicode MS" w:hAnsi="Calibri Light" w:cs="Calibri Light"/>
        </w:rPr>
        <w:t>zatrudnienia</w:t>
      </w:r>
      <w:r w:rsidRPr="00CB43DF">
        <w:rPr>
          <w:rFonts w:ascii="Calibri Light" w:eastAsia="Arial Unicode MS" w:hAnsi="Calibri Light" w:cs="Calibri Light"/>
        </w:rPr>
        <w:t>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 xml:space="preserve">W trakcie realizacji </w:t>
      </w:r>
      <w:r>
        <w:rPr>
          <w:rFonts w:ascii="Calibri Light" w:eastAsia="Arial Unicode MS" w:hAnsi="Calibri Light" w:cs="Calibri Light"/>
        </w:rPr>
        <w:t>Umowy</w:t>
      </w:r>
      <w:r w:rsidRPr="00CB43DF">
        <w:rPr>
          <w:rFonts w:ascii="Calibri Light" w:eastAsia="Arial Unicode MS" w:hAnsi="Calibri Light" w:cs="Calibri Light"/>
        </w:rPr>
        <w:t xml:space="preserve"> Zamawiający uprawniony jest do wykonywania czynności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kontrolnych wobec Wykonawcy (i Podwykonawców) odnośnie spełniania przez Wykonawcę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wymogu zatrudnienia na podstawie umowy o pracę osób wykonujących czynności o których</w:t>
      </w:r>
      <w:r>
        <w:rPr>
          <w:rFonts w:ascii="Calibri Light" w:eastAsia="Arial Unicode MS" w:hAnsi="Calibri Light" w:cs="Calibri Light"/>
        </w:rPr>
        <w:t xml:space="preserve"> mowa w lit a) powyżej</w:t>
      </w:r>
      <w:r w:rsidRPr="00CB43DF">
        <w:rPr>
          <w:rFonts w:ascii="Calibri Light" w:eastAsia="Arial Unicode MS" w:hAnsi="Calibri Light" w:cs="Calibri Light"/>
        </w:rPr>
        <w:t xml:space="preserve">. Zamawiający uprawniony jest </w:t>
      </w:r>
      <w:r w:rsidR="00F32C70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w szczególności do: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żądania oświadczeń i doku</w:t>
      </w:r>
      <w:r w:rsidR="00D61A0F">
        <w:rPr>
          <w:rFonts w:ascii="Calibri Light" w:eastAsia="Arial Unicode MS" w:hAnsi="Calibri Light" w:cs="Calibri Light"/>
        </w:rPr>
        <w:t>mentów, o których mowa w lit. b) powyżej</w:t>
      </w:r>
      <w:r w:rsidRPr="00CB43DF">
        <w:rPr>
          <w:rFonts w:ascii="Calibri Light" w:eastAsia="Arial Unicode MS" w:hAnsi="Calibri Light" w:cs="Calibri Light"/>
        </w:rPr>
        <w:t>,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żądania wyjaśnień w przypadku wątpliwości w zakresie potwierdzenia spełniania</w:t>
      </w:r>
      <w:r w:rsidR="00D61A0F">
        <w:rPr>
          <w:rFonts w:ascii="Calibri Light" w:eastAsia="Arial Unicode MS" w:hAnsi="Calibri Light" w:cs="Calibri Light"/>
        </w:rPr>
        <w:t xml:space="preserve"> </w:t>
      </w:r>
      <w:r w:rsidRPr="00D61A0F">
        <w:rPr>
          <w:rFonts w:ascii="Calibri Light" w:eastAsia="Arial Unicode MS" w:hAnsi="Calibri Light" w:cs="Calibri Light"/>
        </w:rPr>
        <w:t>ww. wymogów,</w:t>
      </w:r>
    </w:p>
    <w:p w:rsidR="00CB43DF" w:rsidRP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przeprowadzania kontroli na miejscu wykonywania świadczenia robót.</w:t>
      </w:r>
    </w:p>
    <w:p w:rsidR="00CB43DF" w:rsidRDefault="00452DC4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Wykonawca ma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obowiązek sporządzenia i przedstawie</w:t>
      </w:r>
      <w:r w:rsidR="00F910C7" w:rsidRPr="00CB43DF">
        <w:rPr>
          <w:rFonts w:ascii="Calibri Light" w:eastAsia="Arial Unicode MS" w:hAnsi="Calibri Light" w:cs="Calibri Light"/>
          <w:sz w:val="22"/>
          <w:szCs w:val="22"/>
        </w:rPr>
        <w:t>nia Zamawiającemu do zatwierdzenia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>h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armonogramu rzeczowo-finansowego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377F0" w:rsidRPr="00CB43DF">
        <w:rPr>
          <w:rFonts w:ascii="Calibri Light" w:eastAsia="Arial Unicode MS" w:hAnsi="Calibri Light" w:cs="Calibri Light"/>
          <w:sz w:val="22"/>
          <w:szCs w:val="22"/>
        </w:rPr>
        <w:t xml:space="preserve">realizacji </w:t>
      </w:r>
      <w:r w:rsidR="00F910C7" w:rsidRPr="00CB43DF">
        <w:rPr>
          <w:rFonts w:ascii="Calibri Light" w:eastAsia="Arial Unicode MS" w:hAnsi="Calibri Light" w:cs="Calibri Light"/>
          <w:sz w:val="22"/>
          <w:szCs w:val="22"/>
        </w:rPr>
        <w:t xml:space="preserve">robót 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(zwanego dalej także </w:t>
      </w:r>
      <w:r w:rsidR="00325E3B" w:rsidRPr="00CB43DF">
        <w:rPr>
          <w:rFonts w:ascii="Calibri Light" w:eastAsia="Arial Unicode MS" w:hAnsi="Calibri Light" w:cs="Calibri Light"/>
          <w:b/>
          <w:sz w:val="22"/>
          <w:szCs w:val="22"/>
        </w:rPr>
        <w:t>„Harmonogramem”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)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w terminie </w:t>
      </w:r>
      <w:r w:rsidR="007377F0" w:rsidRPr="00CB43DF">
        <w:rPr>
          <w:rFonts w:ascii="Calibri Light" w:eastAsia="Arial Unicode MS" w:hAnsi="Calibri Light" w:cs="Calibri Light"/>
          <w:sz w:val="22"/>
          <w:szCs w:val="22"/>
        </w:rPr>
        <w:t xml:space="preserve">do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5 dni od dnia zawarcia nin</w:t>
      </w:r>
      <w:r w:rsidR="00F958F5" w:rsidRPr="00CB43DF">
        <w:rPr>
          <w:rFonts w:ascii="Calibri Light" w:eastAsia="Arial Unicode MS" w:hAnsi="Calibri Light" w:cs="Calibri Light"/>
          <w:sz w:val="22"/>
          <w:szCs w:val="22"/>
        </w:rPr>
        <w:t>i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ejszej Umowy. </w:t>
      </w:r>
    </w:p>
    <w:p w:rsidR="001168D1" w:rsidRDefault="00BC654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CB43DF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Harmonogram przedstawia kolejne etapy wykonania przedmiotu 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>U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mowy wraz </w:t>
      </w:r>
      <w:r w:rsidR="002B0C72" w:rsidRPr="00CB43DF">
        <w:rPr>
          <w:rFonts w:ascii="Calibri Light" w:eastAsia="Arial Unicode MS" w:hAnsi="Calibri Light" w:cs="Calibri Light"/>
          <w:sz w:val="22"/>
          <w:szCs w:val="22"/>
        </w:rPr>
        <w:t>z 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należnymi za nie </w:t>
      </w:r>
      <w:r w:rsidR="00014675" w:rsidRPr="00CB43DF">
        <w:rPr>
          <w:rFonts w:ascii="Calibri Light" w:eastAsia="Arial Unicode MS" w:hAnsi="Calibri Light" w:cs="Calibri Light"/>
          <w:sz w:val="22"/>
          <w:szCs w:val="22"/>
        </w:rPr>
        <w:t xml:space="preserve">odpowiednimi 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częściami wynagrodzenia i czasem wykonania poszczególnych etapów prac. 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>Harmonogram uwzględniać będzie ograniczenie</w:t>
      </w:r>
      <w:r w:rsidR="002B0C72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>w zakresie fakturowania częściowego wynikające z § 3 ust. 6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 xml:space="preserve"> niniejszej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 xml:space="preserve"> Umowy. </w:t>
      </w:r>
      <w:r w:rsidR="004373A3" w:rsidRPr="00CB43DF">
        <w:rPr>
          <w:rFonts w:ascii="Calibri Light" w:eastAsia="Arial Unicode MS" w:hAnsi="Calibri Light" w:cs="Calibri Light"/>
          <w:sz w:val="22"/>
          <w:szCs w:val="22"/>
        </w:rPr>
        <w:t>Harmonogram powinien odpowiadać założeniom kosztorysu, o którym mowa w §3 ust. 7 Umowy.</w:t>
      </w:r>
    </w:p>
    <w:p w:rsidR="001168D1" w:rsidRDefault="003F1FC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Harmonogram oraz wszystkie jego aktualizacje b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ędą złożone w wersji papierowej,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>w układzie uzgodnionym z Inspektorem nadzoru inwestorskiego. Harmonogram powinien być sporządzony w czyt</w:t>
      </w:r>
      <w:r w:rsidR="00B86F64" w:rsidRPr="001168D1">
        <w:rPr>
          <w:rFonts w:ascii="Calibri Light" w:eastAsia="Arial Unicode MS" w:hAnsi="Calibri Light" w:cs="Calibri Light"/>
          <w:sz w:val="22"/>
          <w:szCs w:val="22"/>
        </w:rPr>
        <w:t xml:space="preserve">elny sposób w wersji papierowej,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zawierającej wyróżnienie poszczególnych etapów postępu w realizacji robót budowlanych. </w:t>
      </w:r>
    </w:p>
    <w:p w:rsidR="001168D1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Zamawiający pisemnie zatwierdzi Harmonogram, w ciągu 5 dni roboczych od daty przedłożenia Harmonogramu do zatwierdzenia lub w tym terminie zgłosi do niego uwagi. </w:t>
      </w:r>
    </w:p>
    <w:p w:rsidR="001168D1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Wykonawca będzie zobowiązany do uwzględnienia zgłoszonych uwag i przedłożenia Zamawiającemu poprawionego Harmonogramu w terminie 3 dni roboczych od daty otrzymania uwag. </w:t>
      </w:r>
    </w:p>
    <w:p w:rsidR="001168D1" w:rsidRDefault="00CE175F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Poprawiony Harmonogram podlega pisemnemu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>zatwierdzeniu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 przez Zamawiającego</w:t>
      </w:r>
      <w:r w:rsidR="00371043" w:rsidRPr="001168D1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619E4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Wykonawca ma prawo powoływania się na Harmonogram od dnia jego zatwierdzenia przez Zamawiającego.</w:t>
      </w:r>
    </w:p>
    <w:p w:rsidR="00F619E4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Harmonogram może podlegać aktualizacji na wniosek każdej ze Stron Umowy</w:t>
      </w:r>
      <w:r w:rsidR="001A033B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 zakresie przesunięcia terminów realiz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acji poszczególny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>ch etapów wykonania przedmiotu U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mowy lub t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erminu zakończenia robót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 z uwzględnieniem §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2 ust. 4 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 xml:space="preserve">niniejszej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Umowy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F619E4" w:rsidRDefault="00CE175F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Z</w:t>
      </w:r>
      <w:r w:rsidR="00325E3B" w:rsidRPr="00F619E4">
        <w:rPr>
          <w:rFonts w:ascii="Calibri Light" w:eastAsia="Arial Unicode MS" w:hAnsi="Calibri Light" w:cs="Calibri Light"/>
          <w:sz w:val="22"/>
          <w:szCs w:val="22"/>
        </w:rPr>
        <w:t xml:space="preserve">mian do Harmonogramu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doko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nuje się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 formie pisemnej pod rygorem nieważności</w:t>
      </w:r>
      <w:r w:rsidR="00325E3B" w:rsidRPr="00F619E4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619E4" w:rsidRDefault="00241589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Gdy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ze względu na okoliczności </w:t>
      </w:r>
      <w:r w:rsidR="003D1EDF" w:rsidRPr="00F619E4">
        <w:rPr>
          <w:rFonts w:ascii="Calibri Light" w:eastAsia="Arial Unicode MS" w:hAnsi="Calibri Light" w:cs="Calibri Light"/>
          <w:sz w:val="22"/>
          <w:szCs w:val="22"/>
        </w:rPr>
        <w:t xml:space="preserve">niezawinione przez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Wykonawc</w:t>
      </w:r>
      <w:r w:rsidR="003D1EDF" w:rsidRPr="00F619E4">
        <w:rPr>
          <w:rFonts w:ascii="Calibri Light" w:eastAsia="Arial Unicode MS" w:hAnsi="Calibri Light" w:cs="Calibri Light"/>
          <w:sz w:val="22"/>
          <w:szCs w:val="22"/>
        </w:rPr>
        <w:t>ę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  zajdzie 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koniecznoś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ć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aktualizacji Harmonogramu,  Wykonawca sporządzi niezwłocznie, jednak nie później niż w terminie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5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dni roboczych od dnia ujawnienia konieczności aktualizacji, projekt zaktualizowanego Harmonogramu i przedstawi go Inspektorowi nadzoru inwestorskiego do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akceptacji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. Inspektor nadzoru inwestorskiego w terminie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5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dni roboczych od dnia otrzymania projektu zaktualizowanego Harmonogramu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oceni, czy zachodzą podstawy do jego zaakceptowania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. Uzgodniona z Inspektorem nadzoru inwestorskiego treść zaktualizowanego Harmonogramu wymaga pisemnego zatwierdzenia przez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Zamawiającego. </w:t>
      </w:r>
    </w:p>
    <w:p w:rsidR="00F619E4" w:rsidRDefault="003F1FC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Wykonawca będzie przechowywał egzemplarz zatwierdzonego Harmonogramu rzeczowo</w:t>
      </w:r>
      <w:r w:rsidR="00F50900" w:rsidRPr="00F619E4">
        <w:rPr>
          <w:rFonts w:ascii="Calibri Light" w:eastAsia="Arial Unicode MS" w:hAnsi="Calibri Light" w:cs="Calibri Light"/>
          <w:sz w:val="22"/>
          <w:szCs w:val="22"/>
        </w:rPr>
        <w:t>-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finansowego na terenie budowy.</w:t>
      </w:r>
    </w:p>
    <w:p w:rsidR="00F619E4" w:rsidRPr="00E67556" w:rsidRDefault="00BC654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Za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>twierdzony przez Zamawiającego h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armonogram rzeczowo-finansowy</w:t>
      </w:r>
      <w:r w:rsidR="00136B04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 xml:space="preserve">stanowi podstawę rozliczeń </w:t>
      </w:r>
      <w:r w:rsidR="00F50900" w:rsidRPr="00F619E4">
        <w:rPr>
          <w:rFonts w:ascii="Calibri Light" w:eastAsia="Arial Unicode MS" w:hAnsi="Calibri Light" w:cs="Calibri Light"/>
          <w:sz w:val="22"/>
          <w:szCs w:val="22"/>
        </w:rPr>
        <w:t>S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>tron na etapie wykonywania Umowy</w:t>
      </w:r>
      <w:r w:rsidR="007F161A" w:rsidRPr="00F619E4">
        <w:rPr>
          <w:rFonts w:ascii="Calibri Light" w:eastAsia="Arial Unicode MS" w:hAnsi="Calibri Light" w:cs="Calibri Light"/>
          <w:sz w:val="22"/>
          <w:szCs w:val="22"/>
        </w:rPr>
        <w:t xml:space="preserve"> oraz zobowiązanie Wykonawcy do wykonania poszczególnych części prac w wynikających z </w:t>
      </w:r>
      <w:r w:rsidR="007F161A" w:rsidRPr="00E67556">
        <w:rPr>
          <w:rFonts w:ascii="Calibri Light" w:eastAsia="Arial Unicode MS" w:hAnsi="Calibri Light" w:cs="Calibri Light"/>
          <w:sz w:val="22"/>
          <w:szCs w:val="22"/>
        </w:rPr>
        <w:t>niego terminach</w:t>
      </w:r>
      <w:r w:rsidR="000C1EB7" w:rsidRPr="00E67556">
        <w:rPr>
          <w:rFonts w:ascii="Calibri Light" w:eastAsia="Arial Unicode MS" w:hAnsi="Calibri Light" w:cs="Calibri Light"/>
          <w:sz w:val="22"/>
          <w:szCs w:val="22"/>
        </w:rPr>
        <w:t xml:space="preserve">. </w:t>
      </w:r>
      <w:r w:rsidR="00014675" w:rsidRPr="00E67556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F619E4" w:rsidRPr="00E67556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Strony uzgadniają, że Wykonawca będzie wykonywał swoje pr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ace </w:t>
      </w:r>
      <w:r w:rsidR="00C00A0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dni robocze (od poniedziałku do piątku)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godzinach </w:t>
      </w:r>
      <w:r w:rsidR="00640B00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</w:t>
      </w:r>
      <w:r w:rsidR="00801E52">
        <w:rPr>
          <w:rFonts w:ascii="Calibri Light" w:eastAsia="Arial Unicode MS" w:hAnsi="Calibri Light" w:cs="Calibri Light"/>
          <w:snapToGrid w:val="0"/>
          <w:sz w:val="22"/>
          <w:szCs w:val="22"/>
        </w:rPr>
        <w:t>.0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 – 1</w:t>
      </w:r>
      <w:r w:rsidR="00B1772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8</w:t>
      </w:r>
      <w:r w:rsidR="00801E52">
        <w:rPr>
          <w:rFonts w:ascii="Calibri Light" w:eastAsia="Arial Unicode MS" w:hAnsi="Calibri Light" w:cs="Calibri Light"/>
          <w:snapToGrid w:val="0"/>
          <w:sz w:val="22"/>
          <w:szCs w:val="22"/>
        </w:rPr>
        <w:t>.0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0.</w:t>
      </w:r>
    </w:p>
    <w:p w:rsidR="00014675" w:rsidRPr="00F619E4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Zamawiający może na pisemny wniosek W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ykonawcy wyrazić zgodę na wykonywanie przez Wykonawcę prac w dni </w:t>
      </w:r>
      <w:r w:rsidR="009E6124"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ustawowo 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wolne od pracy. </w:t>
      </w:r>
    </w:p>
    <w:p w:rsidR="00257A80" w:rsidRPr="00E73F42" w:rsidRDefault="00257A80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916072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5</w:t>
      </w:r>
    </w:p>
    <w:p w:rsidR="00D3771C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ODBIÓR PRAC</w:t>
      </w:r>
    </w:p>
    <w:p w:rsidR="00F312AE" w:rsidRPr="00E73F42" w:rsidRDefault="00355863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przewidują dokonywanie</w:t>
      </w:r>
      <w:r w:rsidR="000E650E" w:rsidRPr="00E73F42">
        <w:rPr>
          <w:rFonts w:ascii="Calibri Light" w:eastAsia="Arial Unicode MS" w:hAnsi="Calibri Light" w:cs="Calibri Light"/>
          <w:sz w:val="22"/>
          <w:szCs w:val="22"/>
        </w:rPr>
        <w:t xml:space="preserve"> r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ozlicze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ń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częściowych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i </w:t>
      </w:r>
      <w:r w:rsidR="001C4786" w:rsidRPr="00E73F42">
        <w:rPr>
          <w:rFonts w:ascii="Calibri Light" w:eastAsia="Arial Unicode MS" w:hAnsi="Calibri Light" w:cs="Calibri Light"/>
          <w:sz w:val="22"/>
          <w:szCs w:val="22"/>
        </w:rPr>
        <w:t xml:space="preserve">rozliczenia końcowego </w:t>
      </w:r>
      <w:r w:rsidR="00151AF8" w:rsidRPr="00E73F42">
        <w:rPr>
          <w:rFonts w:ascii="Calibri Light" w:eastAsia="Arial Unicode MS" w:hAnsi="Calibri Light" w:cs="Calibri Light"/>
          <w:sz w:val="22"/>
          <w:szCs w:val="22"/>
        </w:rPr>
        <w:t>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następujący sposób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:</w:t>
      </w:r>
    </w:p>
    <w:p w:rsidR="00C4466E" w:rsidRDefault="001C4786" w:rsidP="0098055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Rozliczenie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obejmujące zakończone etapy robót</w:t>
      </w:r>
      <w:r w:rsidR="009E6124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,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odebrane w ramach odbiorów częściowych</w:t>
      </w:r>
      <w:r w:rsidR="009E6124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i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wycenione na podstawie sporządzonego przez </w:t>
      </w:r>
      <w:r w:rsidR="00257A80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Wykonawcę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harmonogramu rzeczowo-finansowego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– złożenie faktury częściowej może nastąpić po podpisaniu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przez Zamawiającego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protokołu odbioru częściowego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 bez uwag, </w:t>
      </w:r>
      <w:r w:rsidR="0024611B">
        <w:rPr>
          <w:rFonts w:ascii="Calibri Light" w:eastAsia="Arial Unicode MS" w:hAnsi="Calibri Light" w:cs="Calibri Light"/>
          <w:sz w:val="22"/>
          <w:szCs w:val="22"/>
        </w:rPr>
        <w:br/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>a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>przypadku zgłosze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>nia w czasie odbioru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 xml:space="preserve"> częściowego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 wad odbieranych prac -  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 xml:space="preserve">protokołu potwierdzającego 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ich 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>usunięcie</w:t>
      </w:r>
      <w:r w:rsid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312AE" w:rsidRPr="00C4466E" w:rsidRDefault="00642C88" w:rsidP="0098055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Rozliczenie końcowe</w:t>
      </w:r>
      <w:r w:rsidR="00C34643" w:rsidRPr="00C4466E">
        <w:rPr>
          <w:rFonts w:ascii="Calibri Light" w:eastAsia="Arial Unicode MS" w:hAnsi="Calibri Light" w:cs="Calibri Light"/>
          <w:sz w:val="22"/>
          <w:szCs w:val="22"/>
        </w:rPr>
        <w:t>,</w:t>
      </w:r>
      <w:r w:rsidR="007C5FA7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E40B4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dokonywane na podstawie oceny</w:t>
      </w:r>
      <w:r w:rsidR="00C3464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całości </w:t>
      </w:r>
      <w:r w:rsidR="009E6124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wykonanego przed</w:t>
      </w:r>
      <w:r w:rsidR="0035586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miotu </w:t>
      </w:r>
      <w:r w:rsidR="00F26F06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U</w:t>
      </w:r>
      <w:r w:rsidR="0035586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mowy</w:t>
      </w:r>
      <w:r w:rsidR="00C34643" w:rsidRPr="00C4466E">
        <w:rPr>
          <w:rFonts w:ascii="Calibri Light" w:eastAsia="Arial Unicode MS" w:hAnsi="Calibri Light" w:cs="Calibri Light"/>
          <w:b/>
          <w:bCs/>
          <w:color w:val="000000"/>
          <w:sz w:val="22"/>
          <w:szCs w:val="22"/>
        </w:rPr>
        <w:t xml:space="preserve"> </w:t>
      </w:r>
      <w:r w:rsidR="00212384" w:rsidRPr="00C4466E">
        <w:rPr>
          <w:rFonts w:ascii="Calibri Light" w:eastAsia="Arial Unicode MS" w:hAnsi="Calibri Light" w:cs="Calibri Light"/>
          <w:sz w:val="22"/>
          <w:szCs w:val="22"/>
        </w:rPr>
        <w:t>–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złożenie faktury końcowej </w:t>
      </w:r>
      <w:r w:rsidR="004C5E24" w:rsidRPr="00C4466E">
        <w:rPr>
          <w:rFonts w:ascii="Calibri Light" w:eastAsia="Arial Unicode MS" w:hAnsi="Calibri Light" w:cs="Calibri Light"/>
          <w:sz w:val="22"/>
          <w:szCs w:val="22"/>
        </w:rPr>
        <w:t>może nastąpić</w:t>
      </w:r>
      <w:r w:rsidR="00C34643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C5E24" w:rsidRPr="00C4466E">
        <w:rPr>
          <w:rFonts w:ascii="Calibri Light" w:eastAsia="Arial Unicode MS" w:hAnsi="Calibri Light" w:cs="Calibri Light"/>
          <w:sz w:val="22"/>
          <w:szCs w:val="22"/>
        </w:rPr>
        <w:t>po podpisaniu protokołu końcowego odbioru robót.</w:t>
      </w:r>
    </w:p>
    <w:p w:rsid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 formie pisemnej zgłasza</w:t>
      </w:r>
      <w:r w:rsidR="00E71D2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Zamawiającemu fakt wykonania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 xml:space="preserve"> poszczególnych części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C7AA2" w:rsidRPr="00E73F42">
        <w:rPr>
          <w:rFonts w:ascii="Calibri Light" w:eastAsia="Arial Unicode MS" w:hAnsi="Calibri Light" w:cs="Calibri Light"/>
          <w:sz w:val="22"/>
          <w:szCs w:val="22"/>
        </w:rPr>
        <w:t>lub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 xml:space="preserve"> fakt wykonania </w:t>
      </w:r>
      <w:r w:rsidR="004D251E" w:rsidRPr="00E73F42">
        <w:rPr>
          <w:rFonts w:ascii="Calibri Light" w:eastAsia="Arial Unicode MS" w:hAnsi="Calibri Light" w:cs="Calibri Light"/>
          <w:sz w:val="22"/>
          <w:szCs w:val="22"/>
        </w:rPr>
        <w:t xml:space="preserve">całości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wraz 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gotowości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 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przeprowadzenia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odbior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>ów</w:t>
      </w:r>
      <w:r w:rsidR="00642C88" w:rsidRPr="00E73F42">
        <w:rPr>
          <w:rFonts w:ascii="Calibri Light" w:eastAsia="Arial Unicode MS" w:hAnsi="Calibri Light" w:cs="Calibri Light"/>
          <w:sz w:val="22"/>
          <w:szCs w:val="22"/>
        </w:rPr>
        <w:t xml:space="preserve"> częściow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ych </w:t>
      </w:r>
      <w:r w:rsidR="00AC7AA2" w:rsidRPr="00E73F42">
        <w:rPr>
          <w:rFonts w:ascii="Calibri Light" w:eastAsia="Arial Unicode MS" w:hAnsi="Calibri Light" w:cs="Calibri Light"/>
          <w:sz w:val="22"/>
          <w:szCs w:val="22"/>
        </w:rPr>
        <w:t>lub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 odbioru</w:t>
      </w:r>
      <w:r w:rsidR="00642C88" w:rsidRPr="00E73F42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156030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Warunkiem dokonania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odbioru końcowego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jest dostarczenie Zamawiającemu przez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Wykonawc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ę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wszystki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wymaganych przepisami prawa dokumentów w tym odpowiednich certyfikatów, deklaracji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właściwości użytkowych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oraz innych dokumentów potwierdzających dopuszczenie wyrobów budowlanych lub materiałów budowlanych do stosowania </w:t>
      </w:r>
      <w:r w:rsidR="0024611B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br/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w budownictwie.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Skutki zaniechani</w:t>
      </w:r>
      <w:r w:rsidR="0081740D" w:rsidRPr="00C4466E">
        <w:rPr>
          <w:rFonts w:ascii="Calibri Light" w:eastAsia="Arial Unicode MS" w:hAnsi="Calibri Light" w:cs="Calibri Light"/>
          <w:sz w:val="22"/>
          <w:szCs w:val="22"/>
        </w:rPr>
        <w:t>a tego obowiązku lub opóźnień w 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zgłoszeniu będą obciążać Wykonawcę.</w:t>
      </w:r>
    </w:p>
    <w:p w:rsid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wyznaczy termin odbioru i powoła komisję odbiorową w ciągu </w:t>
      </w:r>
      <w:r w:rsidR="0086730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dni </w:t>
      </w:r>
      <w:r w:rsidR="003F622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roboczych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od daty zgłoszenia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gotowości do odbioru</w:t>
      </w:r>
      <w:r w:rsidR="00642C88" w:rsidRPr="00C4466E">
        <w:rPr>
          <w:rFonts w:ascii="Calibri Light" w:eastAsia="Arial Unicode MS" w:hAnsi="Calibri Light" w:cs="Calibri Light"/>
          <w:sz w:val="22"/>
          <w:szCs w:val="22"/>
        </w:rPr>
        <w:t xml:space="preserve"> częściowego </w:t>
      </w:r>
      <w:r w:rsidR="00AC7AA2" w:rsidRPr="00C4466E">
        <w:rPr>
          <w:rFonts w:ascii="Calibri Light" w:eastAsia="Arial Unicode MS" w:hAnsi="Calibri Light" w:cs="Calibri Light"/>
          <w:sz w:val="22"/>
          <w:szCs w:val="22"/>
        </w:rPr>
        <w:t>albo odbioru</w:t>
      </w:r>
      <w:r w:rsidR="00642C88" w:rsidRPr="00C4466E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="009E7A08" w:rsidRPr="00C4466E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 xml:space="preserve">w skład której wchodzi </w:t>
      </w:r>
      <w:r w:rsidR="00512DCC" w:rsidRPr="00C4466E">
        <w:rPr>
          <w:rFonts w:ascii="Calibri Light" w:eastAsia="Arial Unicode MS" w:hAnsi="Calibri Light" w:cs="Calibri Light"/>
          <w:sz w:val="22"/>
          <w:szCs w:val="22"/>
        </w:rPr>
        <w:t>Inspektor nadzoru inwestorskiego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Z czynności odbioru spisany będzie protokół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odpowiednio 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 czę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ś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c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owego albo odbioru końcowego</w:t>
      </w:r>
      <w:r w:rsidR="00DD477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zawierający wszelkie dokonywane w trakcie odbioru ustalenia, </w:t>
      </w:r>
      <w:r w:rsidR="001F226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szczególności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zakres odbieranych robót oraz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terminy 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 sposób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a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ewentualnych wad stwierdzonych przy odbiorze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Protokół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podpis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ują  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wszyscy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uczestni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odbioru.</w:t>
      </w:r>
    </w:p>
    <w:p w:rsidR="00C4466E" w:rsidRDefault="004D251E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Odbiór częściowy jest dokonywany w celu</w:t>
      </w:r>
      <w:r w:rsidR="00B205F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96007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stwierdzenia </w:t>
      </w:r>
      <w:r w:rsidR="00B205F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wykonania 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kolejnych etapów przedmiotu U</w:t>
      </w:r>
      <w:r w:rsidR="0096007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mowy na potrzeby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prowadzenia częściowych rozliczeń za wykonane roboty.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Stosownie do potrzeby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poleceń 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Inspektora nadzoru inwestorskiego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dokonywane będą odbiory niewynikające wprost</w:t>
      </w:r>
      <w:r w:rsidR="00DF12E3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 Harmonogramu, w szczególności dotyczące robót budowlanych ulegających zakryciu lub zanikających. Do przeprowadzenia tych odbiorów zastosowanie znajdują postanowienia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D7F86" w:rsidRPr="00C4466E">
        <w:rPr>
          <w:rFonts w:ascii="Calibri Light" w:eastAsia="Arial Unicode MS" w:hAnsi="Calibri Light" w:cs="Calibri Light"/>
          <w:sz w:val="22"/>
          <w:szCs w:val="22"/>
        </w:rPr>
        <w:t xml:space="preserve">§ 5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ustępów </w:t>
      </w:r>
      <w:r w:rsidR="00681D8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2, 4, 6, i 7 niniejsze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j Umowy</w:t>
      </w:r>
      <w:r w:rsidR="00681D8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C4466E" w:rsidRP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wypadku stwierdzenia w toku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czynności odbiorowych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wad </w:t>
      </w:r>
      <w:r w:rsidR="002801A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wykonaniu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Umowy, Wykonawca zobowiązany jest do ich usunięcia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</w:t>
      </w:r>
      <w:r w:rsidR="007E24F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terminie</w:t>
      </w:r>
      <w:r w:rsidR="005569E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i w sposób określony w 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treści protokołu odbioru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Usunięcie wad podlega zgłoszeniu i protokolarnemu odbiorowi </w:t>
      </w:r>
      <w:r w:rsidR="00F7419E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 odpowiednim zastosowaniem</w:t>
      </w:r>
      <w:r w:rsidR="00DF12E3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5010A" w:rsidRPr="00C4466E">
        <w:rPr>
          <w:rFonts w:ascii="Calibri Light" w:eastAsia="Arial Unicode MS" w:hAnsi="Calibri Light" w:cs="Calibri Light"/>
          <w:sz w:val="22"/>
          <w:szCs w:val="22"/>
        </w:rPr>
        <w:t xml:space="preserve">§ 5 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ustępów 2, 4, 6, i 7 niniejszej Umowy.</w:t>
      </w:r>
    </w:p>
    <w:p w:rsid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Jeżeli Wykonawca nie usunie w</w:t>
      </w:r>
      <w:r w:rsidR="004D251E" w:rsidRPr="00C4466E">
        <w:rPr>
          <w:rFonts w:ascii="Calibri Light" w:eastAsia="Arial Unicode MS" w:hAnsi="Calibri Light" w:cs="Calibri Light"/>
          <w:sz w:val="22"/>
          <w:szCs w:val="22"/>
        </w:rPr>
        <w:t>ad w terminie i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w sposób ustalony w protokole odbioru</w:t>
      </w:r>
      <w:r w:rsidR="009E7A08" w:rsidRPr="00C4466E">
        <w:rPr>
          <w:rFonts w:ascii="Calibri Light" w:eastAsia="Arial Unicode MS" w:hAnsi="Calibri Light" w:cs="Calibri Light"/>
          <w:sz w:val="22"/>
          <w:szCs w:val="22"/>
        </w:rPr>
        <w:t xml:space="preserve"> (częściowego lub końcowego)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, Zamawiający, po uprzednim powiadomieniu Wykonawcy, jest uprawniony do zlecenia usunięcia wad podmiotowi trzeciemu na koszt i ryzyko Wykonawcy</w:t>
      </w:r>
      <w:r w:rsidR="00120D70" w:rsidRPr="00C4466E">
        <w:rPr>
          <w:rFonts w:ascii="Calibri Light" w:eastAsia="Arial Unicode MS" w:hAnsi="Calibri Light" w:cs="Calibri Light"/>
          <w:sz w:val="22"/>
          <w:szCs w:val="22"/>
        </w:rPr>
        <w:t xml:space="preserve"> (bez konieczności uzyskiwania w tym zakresie upoważnienia sądowego)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795AD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Zamawiający uprawniony jest do przerwania czynności odbioru końcowego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(bez podpisywania protokołu)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jeżeli w czasie jego trwania ujawniono, że roboty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nie są gotowe do odbioru </w:t>
      </w:r>
      <w:r w:rsidR="00F7419E">
        <w:rPr>
          <w:rFonts w:ascii="Calibri Light" w:eastAsia="Arial Unicode MS" w:hAnsi="Calibri Light" w:cs="Calibri Light"/>
          <w:sz w:val="22"/>
          <w:szCs w:val="22"/>
        </w:rPr>
        <w:br/>
      </w:r>
      <w:r w:rsidRPr="00C4466E">
        <w:rPr>
          <w:rFonts w:ascii="Calibri Light" w:eastAsia="Arial Unicode MS" w:hAnsi="Calibri Light" w:cs="Calibri Light"/>
          <w:sz w:val="22"/>
          <w:szCs w:val="22"/>
        </w:rPr>
        <w:t>z powodu ich niezakończenia lub z powodu wystąpienia istotnych wad, uniemożliwiających korzystanie z przedmiotu Umowy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W takiej sytuacji Wykonawca zobowiązany jest do usunięcia stwierdzonych braków lub wad w terminie wyznaczonym przez Zamawiającego oraz zgłoszenia gotowości do przystąpienia do czynności odbioru końcowego. </w:t>
      </w:r>
    </w:p>
    <w:p w:rsidR="007E24FD" w:rsidRP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pacing w:val="-4"/>
          <w:sz w:val="22"/>
          <w:szCs w:val="22"/>
        </w:rPr>
        <w:t xml:space="preserve">Za dzień obioru końcowego uznaje się dzień podpisania przez upoważnionych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>przedstawicieli Stron Umowy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rotokołu odbioru końcowego.</w:t>
      </w:r>
    </w:p>
    <w:p w:rsidR="00BD5637" w:rsidRPr="00E73F42" w:rsidRDefault="00BD5637" w:rsidP="0098055D">
      <w:pPr>
        <w:tabs>
          <w:tab w:val="right" w:pos="8895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2312D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6</w:t>
      </w:r>
    </w:p>
    <w:p w:rsidR="001D4D2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WARUNKI PŁATNOŚCI</w:t>
      </w:r>
    </w:p>
    <w:p w:rsidR="00B11837" w:rsidRPr="00E73F42" w:rsidRDefault="005E7757" w:rsidP="0098055D">
      <w:pPr>
        <w:pStyle w:val="Tekstpodstawowywcity"/>
        <w:numPr>
          <w:ilvl w:val="0"/>
          <w:numId w:val="4"/>
        </w:numPr>
        <w:tabs>
          <w:tab w:val="clear" w:pos="28"/>
          <w:tab w:val="clear" w:pos="220"/>
          <w:tab w:val="clear" w:pos="360"/>
          <w:tab w:val="clear" w:pos="785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Rozliczenie za wykonane roboty</w:t>
      </w:r>
      <w:r w:rsidR="00DA116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>odbędzie się</w:t>
      </w:r>
      <w:r w:rsidR="00B11837" w:rsidRPr="00E73F42">
        <w:rPr>
          <w:rFonts w:ascii="Calibri Light" w:eastAsia="Arial Unicode MS" w:hAnsi="Calibri Light" w:cs="Calibri Light"/>
          <w:sz w:val="22"/>
          <w:szCs w:val="22"/>
        </w:rPr>
        <w:t>:</w:t>
      </w:r>
    </w:p>
    <w:p w:rsidR="00C4466E" w:rsidRDefault="00B11837" w:rsidP="0098055D">
      <w:pPr>
        <w:pStyle w:val="Tekstpodstawowywcity"/>
        <w:numPr>
          <w:ilvl w:val="1"/>
          <w:numId w:val="4"/>
        </w:numPr>
        <w:tabs>
          <w:tab w:val="clear" w:pos="28"/>
          <w:tab w:val="clear" w:pos="220"/>
          <w:tab w:val="clear" w:pos="1440"/>
          <w:tab w:val="clear" w:pos="7854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841C37" w:rsidRPr="00E73F42">
        <w:rPr>
          <w:rFonts w:ascii="Calibri Light" w:eastAsia="Arial Unicode MS" w:hAnsi="Calibri Light" w:cs="Calibri Light"/>
          <w:sz w:val="22"/>
          <w:szCs w:val="22"/>
        </w:rPr>
        <w:t>faktur częściowy</w:t>
      </w:r>
      <w:r w:rsidR="004601A7" w:rsidRPr="00E73F42">
        <w:rPr>
          <w:rFonts w:ascii="Calibri Light" w:eastAsia="Arial Unicode MS" w:hAnsi="Calibri Light" w:cs="Calibri Light"/>
          <w:sz w:val="22"/>
          <w:szCs w:val="22"/>
        </w:rPr>
        <w:t xml:space="preserve">ch </w:t>
      </w:r>
      <w:r w:rsidR="00567E7B" w:rsidRPr="00E73F42">
        <w:rPr>
          <w:rFonts w:ascii="Calibri Light" w:eastAsia="Arial Unicode MS" w:hAnsi="Calibri Light" w:cs="Calibri Light"/>
          <w:sz w:val="22"/>
          <w:szCs w:val="22"/>
        </w:rPr>
        <w:t>–</w:t>
      </w:r>
      <w:r w:rsidR="00841C3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33FAD" w:rsidRPr="00E73F42">
        <w:rPr>
          <w:rFonts w:ascii="Calibri Light" w:eastAsia="Arial Unicode MS" w:hAnsi="Calibri Light" w:cs="Calibri Light"/>
          <w:sz w:val="22"/>
          <w:szCs w:val="22"/>
        </w:rPr>
        <w:t xml:space="preserve">po 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 xml:space="preserve">protokolarnym 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odbiorze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częściowym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681D8B" w:rsidRPr="00E73F42">
        <w:rPr>
          <w:rFonts w:ascii="Calibri Light" w:eastAsia="Arial Unicode MS" w:hAnsi="Calibri Light" w:cs="Calibri Light"/>
          <w:sz w:val="22"/>
          <w:szCs w:val="22"/>
        </w:rPr>
        <w:t>H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 xml:space="preserve">armonogramu 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rzeczowo</w:t>
      </w:r>
      <w:r w:rsidR="009E7A08" w:rsidRPr="00E73F42">
        <w:rPr>
          <w:rFonts w:ascii="Calibri Light" w:eastAsia="Arial Unicode MS" w:hAnsi="Calibri Light" w:cs="Calibri Light"/>
          <w:sz w:val="22"/>
          <w:szCs w:val="22"/>
        </w:rPr>
        <w:t>-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finansowego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601A7" w:rsidRPr="00E73F42">
        <w:rPr>
          <w:rFonts w:ascii="Calibri Light" w:eastAsia="Arial Unicode MS" w:hAnsi="Calibri Light" w:cs="Calibri Light"/>
          <w:sz w:val="22"/>
          <w:szCs w:val="22"/>
        </w:rPr>
        <w:t xml:space="preserve">oraz </w:t>
      </w:r>
    </w:p>
    <w:p w:rsidR="00DA116F" w:rsidRPr="00C4466E" w:rsidRDefault="004601A7" w:rsidP="0098055D">
      <w:pPr>
        <w:pStyle w:val="Tekstpodstawowywcity"/>
        <w:numPr>
          <w:ilvl w:val="1"/>
          <w:numId w:val="4"/>
        </w:numPr>
        <w:tabs>
          <w:tab w:val="clear" w:pos="28"/>
          <w:tab w:val="clear" w:pos="220"/>
          <w:tab w:val="clear" w:pos="1440"/>
          <w:tab w:val="clear" w:pos="7854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na podstawie faktury końcowej – wystawionej po podpisaniu protokołu odbioru końcowego</w:t>
      </w:r>
      <w:r w:rsidR="007C5FA7" w:rsidRPr="00C4466E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Podstawę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do wystawienia faktury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będ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 xml:space="preserve"> stanowić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protok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oły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odbioru 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częściowego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7329FD" w:rsidRPr="00E73F42">
        <w:rPr>
          <w:rFonts w:ascii="Calibri Light" w:eastAsia="Arial Unicode MS" w:hAnsi="Calibri Light" w:cs="Calibri Light"/>
          <w:sz w:val="22"/>
          <w:szCs w:val="22"/>
        </w:rPr>
        <w:t>a w 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>przypadku zgłosze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nia w czasie odbioru częściowego wad odbieranych prac -  </w:t>
      </w:r>
      <w:r w:rsidR="00ED0D0E" w:rsidRPr="00E73F42">
        <w:rPr>
          <w:rFonts w:ascii="Calibri Light" w:eastAsia="Arial Unicode MS" w:hAnsi="Calibri Light" w:cs="Calibri Light"/>
          <w:sz w:val="22"/>
          <w:szCs w:val="22"/>
        </w:rPr>
        <w:t>protokoły potwierdzające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 ich usunięcie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oraz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 protokół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 xml:space="preserve"> odbioru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końcowego </w:t>
      </w:r>
      <w:r w:rsidR="00C34886" w:rsidRPr="00E73F42">
        <w:rPr>
          <w:rFonts w:ascii="Calibri Light" w:eastAsia="Arial Unicode MS" w:hAnsi="Calibri Light" w:cs="Calibri Light"/>
          <w:sz w:val="22"/>
          <w:szCs w:val="22"/>
        </w:rPr>
        <w:t>przedmiotu Umowy</w:t>
      </w:r>
      <w:r w:rsidR="009E7A08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11837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Należności za wykonanie przedmiotu 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>U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mowy będą wpłacane przez Zamawiającego na konto bankowe Wykonawcy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 prowadzone w …………</w:t>
      </w:r>
      <w:r w:rsidR="005D008D">
        <w:rPr>
          <w:rFonts w:ascii="Calibri Light" w:eastAsia="Arial Unicode MS" w:hAnsi="Calibri Light" w:cs="Calibri Light"/>
          <w:sz w:val="22"/>
          <w:szCs w:val="22"/>
        </w:rPr>
        <w:t>………</w:t>
      </w:r>
      <w:r w:rsidR="0077020B">
        <w:rPr>
          <w:rFonts w:ascii="Calibri Light" w:eastAsia="Arial Unicode MS" w:hAnsi="Calibri Light" w:cs="Calibri Light"/>
          <w:sz w:val="22"/>
          <w:szCs w:val="22"/>
        </w:rPr>
        <w:t>….</w:t>
      </w:r>
      <w:r w:rsidR="005D008D">
        <w:rPr>
          <w:rFonts w:ascii="Calibri Light" w:eastAsia="Arial Unicode MS" w:hAnsi="Calibri Light" w:cs="Calibri Light"/>
          <w:sz w:val="22"/>
          <w:szCs w:val="22"/>
        </w:rPr>
        <w:t>…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>…….. o numerze …………</w:t>
      </w:r>
      <w:r w:rsidR="005D008D">
        <w:rPr>
          <w:rFonts w:ascii="Calibri Light" w:eastAsia="Arial Unicode MS" w:hAnsi="Calibri Light" w:cs="Calibri Light"/>
          <w:sz w:val="22"/>
          <w:szCs w:val="22"/>
        </w:rPr>
        <w:t>………………………….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>………………………….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, na podstawie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prawidłowo wystawionej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faktury VAT.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powyższy numer rachunku bankowego jest numerem właściwym dla dokonania rozliczeń na zasadach podzielonej płatności </w:t>
      </w:r>
      <w:proofErr w:type="spellStart"/>
      <w:r w:rsidRPr="00C4466E">
        <w:rPr>
          <w:rFonts w:ascii="Calibri Light" w:eastAsia="Arial Unicode MS" w:hAnsi="Calibri Light" w:cs="Calibri Light"/>
          <w:sz w:val="22"/>
          <w:szCs w:val="22"/>
        </w:rPr>
        <w:t>(spli</w:t>
      </w:r>
      <w:proofErr w:type="spellEnd"/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t </w:t>
      </w:r>
      <w:proofErr w:type="spellStart"/>
      <w:r w:rsidRPr="00C4466E">
        <w:rPr>
          <w:rFonts w:ascii="Calibri Light" w:eastAsia="Arial Unicode MS" w:hAnsi="Calibri Light" w:cs="Calibri Light"/>
          <w:sz w:val="22"/>
          <w:szCs w:val="22"/>
        </w:rPr>
        <w:t>payment</w:t>
      </w:r>
      <w:proofErr w:type="spellEnd"/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), zgodnie </w:t>
      </w:r>
      <w:r w:rsidR="0024611B">
        <w:rPr>
          <w:rFonts w:ascii="Calibri Light" w:eastAsia="Arial Unicode MS" w:hAnsi="Calibri Light" w:cs="Calibri Light"/>
          <w:sz w:val="22"/>
          <w:szCs w:val="22"/>
        </w:rPr>
        <w:br/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z przepisami ustawy z dnia 11 marca 2004 roku o podatku od towarów i usług.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rachunek powyższy 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znajduje się w wykazie podmiotów VAT prowadzonym przez Szefa Krajowej Administracji Skarbowej w postaci elektronicznej (na tzw. białej liście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odatników VAT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). Z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apłata nastąpi za pośrednictwem metody podzielonej płatności.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wskazuje, że właściwym dla niego Urzędem Skarbowym jest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>.............</w:t>
      </w:r>
      <w:r w:rsidR="005D008D">
        <w:rPr>
          <w:rFonts w:ascii="Calibri Light" w:eastAsia="Arial Unicode MS" w:hAnsi="Calibri Light" w:cs="Calibri Light"/>
          <w:sz w:val="22"/>
          <w:szCs w:val="22"/>
        </w:rPr>
        <w:t>..........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 xml:space="preserve">..........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Zapłata wynagrodzenia nastąpi na podstawie polecenia przelewu, w terminie </w:t>
      </w:r>
      <w:r w:rsidR="00426FF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 </w:t>
      </w:r>
      <w:r w:rsidR="00A170C8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30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dni od daty doręczenia Zamawiającemu, prawidłowo wystawionej przez Wykonawcę faktury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VAT.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4611B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 dzień zapłaty wynagrodzenia uważany będzie dzień obciążenia rachunku bankowego Zamawiającego.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</w:t>
      </w:r>
      <w:r w:rsidR="00C37CA1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mawiający oświadcza, że posiada</w:t>
      </w:r>
      <w:r w:rsidR="00CB62E4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>NIP 5631003045 i REGON 000096193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0502C1" w:rsidRPr="00C4466E" w:rsidRDefault="000502C1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Warunkiem zapłaty Wykonawcy przez Zamawiającego wynagrodzenia należnego Wykonawcy w ramach rozliczeń częściowych lub rozliczenia końcowego jest przedłożenie Zamawiającemu przez Wykonawcę dokumentów, o których mowa </w:t>
      </w:r>
      <w:r w:rsidR="003C75D1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§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5</w:t>
      </w:r>
      <w:r w:rsidR="00EB2EFC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ust. 3 </w:t>
      </w:r>
      <w:r w:rsidR="00EB2EFC" w:rsidRPr="00C4466E">
        <w:rPr>
          <w:rFonts w:ascii="Calibri Light" w:eastAsia="Arial Unicode MS" w:hAnsi="Calibri Light" w:cs="Calibri Light"/>
          <w:sz w:val="22"/>
          <w:szCs w:val="22"/>
        </w:rPr>
        <w:t>oraz § 7 ust. 14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624D9" w:rsidRPr="00E73F42" w:rsidRDefault="00C624D9" w:rsidP="0098055D">
      <w:pPr>
        <w:tabs>
          <w:tab w:val="left" w:pos="28"/>
          <w:tab w:val="left" w:pos="426"/>
          <w:tab w:val="right" w:pos="785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6539E2" w:rsidRPr="00E73F42" w:rsidRDefault="00DA116F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7</w:t>
      </w:r>
    </w:p>
    <w:p w:rsidR="00A55563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REALIZACJA </w:t>
      </w:r>
      <w:r w:rsidR="00B1183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PRZEDMIOTU ZAMÓWIENIA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PRZEZ PODWYKONAWCÓW</w:t>
      </w:r>
    </w:p>
    <w:p w:rsidR="00D51F97" w:rsidRPr="0077020B" w:rsidRDefault="00821050" w:rsidP="0077020B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(gdy </w:t>
      </w:r>
      <w:r w:rsidR="00D3771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znajdzie zastosowanie)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może powierzyć Podwykonawcom wykonani</w:t>
      </w:r>
      <w:r>
        <w:rPr>
          <w:rFonts w:ascii="Calibri Light" w:eastAsia="Arial Unicode MS" w:hAnsi="Calibri Light" w:cs="Calibri Light"/>
          <w:color w:val="auto"/>
        </w:rPr>
        <w:t xml:space="preserve">e części Zamówienia na zasadach </w:t>
      </w:r>
      <w:r w:rsidRPr="00C4466E">
        <w:rPr>
          <w:rFonts w:ascii="Calibri Light" w:eastAsia="Arial Unicode MS" w:hAnsi="Calibri Light" w:cs="Calibri Light"/>
          <w:color w:val="auto"/>
        </w:rPr>
        <w:t>określonych poniżej. Wykonawca ma obowiązek pr</w:t>
      </w:r>
      <w:r>
        <w:rPr>
          <w:rFonts w:ascii="Calibri Light" w:eastAsia="Arial Unicode MS" w:hAnsi="Calibri Light" w:cs="Calibri Light"/>
          <w:color w:val="auto"/>
        </w:rPr>
        <w:t xml:space="preserve">zed przystąpieniem do wykonania </w:t>
      </w:r>
      <w:r w:rsidRPr="00C4466E">
        <w:rPr>
          <w:rFonts w:ascii="Calibri Light" w:eastAsia="Arial Unicode MS" w:hAnsi="Calibri Light" w:cs="Calibri Light"/>
          <w:color w:val="auto"/>
        </w:rPr>
        <w:t>zamówienia podania nazw, danych kontaktowych oraz przedstawicie</w:t>
      </w:r>
      <w:r>
        <w:rPr>
          <w:rFonts w:ascii="Calibri Light" w:eastAsia="Arial Unicode MS" w:hAnsi="Calibri Light" w:cs="Calibri Light"/>
          <w:color w:val="auto"/>
        </w:rPr>
        <w:t>li, Podwykonawców/</w:t>
      </w:r>
      <w:r w:rsidRPr="00C4466E">
        <w:rPr>
          <w:rFonts w:ascii="Calibri Light" w:eastAsia="Arial Unicode MS" w:hAnsi="Calibri Light" w:cs="Calibri Light"/>
          <w:color w:val="auto"/>
        </w:rPr>
        <w:t>dalszych Podwykonawców zaangażowanyc</w:t>
      </w:r>
      <w:r>
        <w:rPr>
          <w:rFonts w:ascii="Calibri Light" w:eastAsia="Arial Unicode MS" w:hAnsi="Calibri Light" w:cs="Calibri Light"/>
          <w:color w:val="auto"/>
        </w:rPr>
        <w:t>h w Roboty jeżeli są już znani.</w:t>
      </w:r>
    </w:p>
    <w:p w:rsidR="00C4466E" w:rsidRP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Wykonawca, zamierzający zawrzeć umowę o podwykonawstwo,</w:t>
      </w:r>
      <w:r>
        <w:rPr>
          <w:rFonts w:ascii="Calibri Light" w:eastAsia="Arial Unicode MS" w:hAnsi="Calibri Light" w:cs="Calibri Light"/>
          <w:color w:val="auto"/>
        </w:rPr>
        <w:t xml:space="preserve"> której przedmiotem będą roboty </w:t>
      </w:r>
      <w:r w:rsidRPr="00C4466E">
        <w:rPr>
          <w:rFonts w:ascii="Calibri Light" w:eastAsia="Arial Unicode MS" w:hAnsi="Calibri Light" w:cs="Calibri Light"/>
          <w:color w:val="auto"/>
        </w:rPr>
        <w:t>budowlane jest obowiązany do przedłożenia Zamawiającemu projektu tej umowy. Nie</w:t>
      </w:r>
      <w:r>
        <w:rPr>
          <w:rFonts w:ascii="Calibri Light" w:eastAsia="Arial Unicode MS" w:hAnsi="Calibri Light" w:cs="Calibri Light"/>
          <w:color w:val="auto"/>
        </w:rPr>
        <w:t xml:space="preserve">zgłoszenie </w:t>
      </w:r>
      <w:r w:rsidRPr="00C4466E">
        <w:rPr>
          <w:rFonts w:ascii="Calibri Light" w:eastAsia="Arial Unicode MS" w:hAnsi="Calibri Light" w:cs="Calibri Light"/>
          <w:color w:val="auto"/>
        </w:rPr>
        <w:t>przez Zamawiającego w formie pisemnej zastrzeżeń do projektu</w:t>
      </w:r>
      <w:r>
        <w:rPr>
          <w:rFonts w:ascii="Calibri Light" w:eastAsia="Arial Unicode MS" w:hAnsi="Calibri Light" w:cs="Calibri Light"/>
          <w:color w:val="auto"/>
        </w:rPr>
        <w:t xml:space="preserve"> umowy </w:t>
      </w:r>
      <w:r w:rsidR="002F6DA6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 xml:space="preserve">w terminie 7 dni od daty </w:t>
      </w:r>
      <w:r w:rsidRPr="00C4466E">
        <w:rPr>
          <w:rFonts w:ascii="Calibri Light" w:eastAsia="Arial Unicode MS" w:hAnsi="Calibri Light" w:cs="Calibri Light"/>
          <w:color w:val="auto"/>
        </w:rPr>
        <w:t>przedstawienia projektu uważa się za akceptację projektu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stosuje się także w przypadku, gdy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lastRenderedPageBreak/>
        <w:t>umowę z dalszym Podwykonawcą, której przedmiotem będą roboty budowlane. Wówczas projekt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umowy z dalszym Podwykonawcą musi uzyskać akceptację Zamawiającego, </w:t>
      </w:r>
      <w:r w:rsidR="002F6DA6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a Podwykonawca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przedstawiając projekt umowy do akceptacji Zamawiającego zobowiązany jest dołączyć zgodę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Wykonawcy na zawarcie umowy o treści zgodnej z projektem przedstawionym Zamawiającemu.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Ta sama procedura obowiązuje, w przypadku gdy dalszy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jeszcze dalszym Podwykonawcą, której przedmiotem będą roboty budowane, przy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czym dalszy Podwykonawca przedstawiając projekt umowy do akceptacji Zamawiającego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dołączyć zgodę Wykonawcy oraz Podwykonawcy na zawarcie umowy o treści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zgodnej z projektem przedstawionym Zamawiającemu. Postanowienia zawarte powyżej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niniejszym ustępie, Wykonawca zobowiązany jest zawrzeć w umowie z Podwykonawcą, o której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mowa w ust. 2.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zobowiązany jest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="002F6DA6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>z Podwykonawcą/</w:t>
      </w:r>
      <w:r w:rsidRPr="00C4466E">
        <w:rPr>
          <w:rFonts w:ascii="Calibri Light" w:eastAsia="Arial Unicode MS" w:hAnsi="Calibri Light" w:cs="Calibri Light"/>
          <w:color w:val="auto"/>
        </w:rPr>
        <w:t>dalszymi Podwykonawcami umowę, w której wynagrodzenie Podwykonawcy/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dalszym Podwykonawcom wypłacane będzie w terminie nie dłuższym niż 14 dni od dnia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doręczenia Wykonawcy/ Podwykonawcy/ dalszemu Podwykonawcy prawidłowo wystawionej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faktury VAT lub rachunku. Postanowienia zawarte powyżej w niniejszym ustępie, 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zawrzeć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zawartej umowy o podwykonawstwo, której przedmiotem są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roboty budowlane w terminie 7 dni kalendarzowych od dnia jej zawarcia. Niezgłoszenie przez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Zamawiającego w formie pisemnej sprzeciwu do umowy w terminie 7 dni od daty przedstawienia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uważa się za akceptację zawartej umowy. Postanowienia zawarte powyżej w niniejszym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ustępie, Wykonawca zobowiązany jest zawrzeć w umowie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umowy o podwykonawstwo, której przedmiotem są usługi lub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dostawy w term</w:t>
      </w:r>
      <w:r w:rsidRPr="00E67556">
        <w:rPr>
          <w:rFonts w:ascii="Calibri Light" w:eastAsia="Arial Unicode MS" w:hAnsi="Calibri Light" w:cs="Calibri Light"/>
          <w:color w:val="auto"/>
        </w:rPr>
        <w:t xml:space="preserve">inie 7 dni kalendarzowych od dnia jej zawarcia,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E67556">
        <w:rPr>
          <w:rFonts w:ascii="Calibri Light" w:eastAsia="Arial Unicode MS" w:hAnsi="Calibri Light" w:cs="Calibri Light"/>
          <w:color w:val="auto"/>
        </w:rPr>
        <w:t>z wyłączeniem umów o wartości mniejszej niż 0,5% wartości Umowy. Wyłączenie, o którym mowa powyżej nie dotyczy umów o podwykonawstwo o wartości większej niż 50 000 złotych . Jeśli termin zapłaty wynagrodzenia jest dłużs</w:t>
      </w:r>
      <w:r w:rsidRPr="00C4466E">
        <w:rPr>
          <w:rFonts w:ascii="Calibri Light" w:eastAsia="Arial Unicode MS" w:hAnsi="Calibri Light" w:cs="Calibri Light"/>
          <w:color w:val="auto"/>
        </w:rPr>
        <w:t>zy niż określony w ust. 4, Zamawiający informuje o tym Wykonawcę i wzywa go do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doprowadzenia do zmiany tej umowy pod rygorem wystąpienia o zapłatę kary umownej.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Postanowienia zawarte powyżej w niniejszym ustępie, Wykonawca zobowiązany jest zawrzeć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umowie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 budowlane, muszą zawierać regulacje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zbieżne i niesprzeczne z postanowieniami Umowy zawartej pomiędzy Zamawiającym 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Wykonawcą w szczególności nie mogą zawierać postanowień dotyczących warunków wypłaty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wynagrodzenia Podwykonawcy/ dalszemu Podwykonawcy, w sposób dla niego mniej korzystny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niż prawa i obowiązki Wykonawcy, ukształtowane postanowieniami niniejszej umowy. Umowy 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podwykonawstwo powinny określać w szczególności: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zakres przedmiotu Umowy powierzony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termin wykonania zakresu Zamówienia pow</w:t>
      </w:r>
      <w:r>
        <w:rPr>
          <w:rFonts w:ascii="Calibri Light" w:eastAsia="Arial Unicode MS" w:hAnsi="Calibri Light" w:cs="Calibri Light"/>
          <w:color w:val="auto"/>
        </w:rPr>
        <w:t>ierzonego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zasady odbiorów części z</w:t>
      </w:r>
      <w:r w:rsidRPr="00C4466E">
        <w:rPr>
          <w:rFonts w:ascii="Calibri Light" w:eastAsia="Arial Unicode MS" w:hAnsi="Calibri Light" w:cs="Calibri Light"/>
          <w:color w:val="auto"/>
        </w:rPr>
        <w:t>amówienia wykonan</w:t>
      </w:r>
      <w:r>
        <w:rPr>
          <w:rFonts w:ascii="Calibri Light" w:eastAsia="Arial Unicode MS" w:hAnsi="Calibri Light" w:cs="Calibri Light"/>
          <w:color w:val="auto"/>
        </w:rPr>
        <w:t xml:space="preserve">ych przez Podwykonawcę/dalszych </w:t>
      </w:r>
      <w:r w:rsidRPr="00C4466E">
        <w:rPr>
          <w:rFonts w:ascii="Calibri Light" w:eastAsia="Arial Unicode MS" w:hAnsi="Calibri Light" w:cs="Calibri Light"/>
          <w:color w:val="auto"/>
        </w:rPr>
        <w:t>Podwyk</w:t>
      </w:r>
      <w:r>
        <w:rPr>
          <w:rFonts w:ascii="Calibri Light" w:eastAsia="Arial Unicode MS" w:hAnsi="Calibri Light" w:cs="Calibri Light"/>
          <w:color w:val="auto"/>
        </w:rPr>
        <w:t>onawców;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wysokość, podstawę i termin (zgodny z ust. 4) zapłaty</w:t>
      </w:r>
      <w:r>
        <w:rPr>
          <w:rFonts w:ascii="Calibri Light" w:eastAsia="Arial Unicode MS" w:hAnsi="Calibri Light" w:cs="Calibri Light"/>
          <w:color w:val="auto"/>
        </w:rPr>
        <w:t xml:space="preserve"> przez Wykonawcę / Podwykonawcę </w:t>
      </w:r>
      <w:r w:rsidRPr="00C4466E">
        <w:rPr>
          <w:rFonts w:ascii="Calibri Light" w:eastAsia="Arial Unicode MS" w:hAnsi="Calibri Light" w:cs="Calibri Light"/>
          <w:color w:val="auto"/>
        </w:rPr>
        <w:t>wynagrodzenia dla Podwykonawcy/dalszego Podwyko</w:t>
      </w:r>
      <w:r>
        <w:rPr>
          <w:rFonts w:ascii="Calibri Light" w:eastAsia="Arial Unicode MS" w:hAnsi="Calibri Light" w:cs="Calibri Light"/>
          <w:color w:val="auto"/>
        </w:rPr>
        <w:t xml:space="preserve">nawcy, przy czym wymagane jest, </w:t>
      </w:r>
      <w:r w:rsidRPr="00C4466E">
        <w:rPr>
          <w:rFonts w:ascii="Calibri Light" w:eastAsia="Arial Unicode MS" w:hAnsi="Calibri Light" w:cs="Calibri Light"/>
          <w:color w:val="auto"/>
        </w:rPr>
        <w:t>aby załącznikiem do faktury wystawionej przez Pod</w:t>
      </w:r>
      <w:r>
        <w:rPr>
          <w:rFonts w:ascii="Calibri Light" w:eastAsia="Arial Unicode MS" w:hAnsi="Calibri Light" w:cs="Calibri Light"/>
          <w:color w:val="auto"/>
        </w:rPr>
        <w:t xml:space="preserve">wykonawcę/dalszego Podwykonawcę </w:t>
      </w:r>
      <w:r w:rsidRPr="00C4466E">
        <w:rPr>
          <w:rFonts w:ascii="Calibri Light" w:eastAsia="Arial Unicode MS" w:hAnsi="Calibri Light" w:cs="Calibri Light"/>
          <w:color w:val="auto"/>
        </w:rPr>
        <w:t xml:space="preserve">był dokument potwierdzający należyte </w:t>
      </w:r>
      <w:r w:rsidRPr="00C4466E">
        <w:rPr>
          <w:rFonts w:ascii="Calibri Light" w:eastAsia="Arial Unicode MS" w:hAnsi="Calibri Light" w:cs="Calibri Light"/>
          <w:color w:val="auto"/>
        </w:rPr>
        <w:lastRenderedPageBreak/>
        <w:t>wy</w:t>
      </w:r>
      <w:r>
        <w:rPr>
          <w:rFonts w:ascii="Calibri Light" w:eastAsia="Arial Unicode MS" w:hAnsi="Calibri Light" w:cs="Calibri Light"/>
          <w:color w:val="auto"/>
        </w:rPr>
        <w:t>konanie robót objętych fakturą;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kwotę wynagrodzenia należnego Podwykonawcy / dalszemu Podwykonawcy za realizację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świadczenia objętego umową o podwykonawstwo, które nie może przewyższać kwoty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wynagrodzenia należnego Wykonawcy za tę samą część </w:t>
      </w:r>
      <w:r>
        <w:rPr>
          <w:rFonts w:ascii="Calibri Light" w:eastAsia="Arial Unicode MS" w:hAnsi="Calibri Light" w:cs="Calibri Light"/>
          <w:color w:val="auto"/>
        </w:rPr>
        <w:t>Przedmiotu Umowy;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tryb zawierania </w:t>
      </w:r>
      <w:r>
        <w:rPr>
          <w:rFonts w:ascii="Calibri Light" w:eastAsia="Arial Unicode MS" w:hAnsi="Calibri Light" w:cs="Calibri Light"/>
          <w:color w:val="auto"/>
        </w:rPr>
        <w:t>umów z dalszymi Podwykonawcami;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wymaganą treść umowy zawier</w:t>
      </w:r>
      <w:r>
        <w:rPr>
          <w:rFonts w:ascii="Calibri Light" w:eastAsia="Arial Unicode MS" w:hAnsi="Calibri Light" w:cs="Calibri Light"/>
          <w:color w:val="auto"/>
        </w:rPr>
        <w:t>anej z dalszymi Podwykonawcami;</w:t>
      </w:r>
    </w:p>
    <w:p w:rsidR="00C4466E" w:rsidRP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uprawnienie Zamawiającego i Wykonawcy/Podwyk</w:t>
      </w:r>
      <w:r>
        <w:rPr>
          <w:rFonts w:ascii="Calibri Light" w:eastAsia="Arial Unicode MS" w:hAnsi="Calibri Light" w:cs="Calibri Light"/>
          <w:color w:val="auto"/>
        </w:rPr>
        <w:t>onawcy do zapłaty Podwykonawcy /</w:t>
      </w:r>
      <w:r w:rsidRPr="00C4466E">
        <w:rPr>
          <w:rFonts w:ascii="Calibri Light" w:eastAsia="Arial Unicode MS" w:hAnsi="Calibri Light" w:cs="Calibri Light"/>
          <w:color w:val="auto"/>
        </w:rPr>
        <w:t>dalszym Podwykonawcom wynagrodzenia, z zastrzeżeniem ust. 13 - 16.</w:t>
      </w:r>
    </w:p>
    <w:p w:rsidR="00C4466E" w:rsidRDefault="00C4466E" w:rsidP="0098055D">
      <w:pPr>
        <w:pStyle w:val="Zal-text"/>
        <w:tabs>
          <w:tab w:val="clear" w:pos="8674"/>
        </w:tabs>
        <w:spacing w:before="0" w:after="120" w:line="240" w:lineRule="auto"/>
        <w:ind w:left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jest uprawniony do żądania</w:t>
      </w:r>
      <w:r>
        <w:rPr>
          <w:rFonts w:ascii="Calibri Light" w:eastAsia="Arial Unicode MS" w:hAnsi="Calibri Light" w:cs="Calibri Light"/>
          <w:color w:val="auto"/>
        </w:rPr>
        <w:t xml:space="preserve"> od Wykonawcy dostosowania umów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 xml:space="preserve">o podwykonawstwo do wymogów niniejszego postanowienia, w </w:t>
      </w:r>
      <w:r>
        <w:rPr>
          <w:rFonts w:ascii="Calibri Light" w:eastAsia="Arial Unicode MS" w:hAnsi="Calibri Light" w:cs="Calibri Light"/>
          <w:color w:val="auto"/>
        </w:rPr>
        <w:t>wyznaczonym przez Zamawiającego terminie.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razie wprowadzenia do umowy Wykonawcy z Podwykonawc</w:t>
      </w:r>
      <w:r>
        <w:rPr>
          <w:rFonts w:ascii="Calibri Light" w:eastAsia="Arial Unicode MS" w:hAnsi="Calibri Light" w:cs="Calibri Light"/>
          <w:color w:val="auto"/>
        </w:rPr>
        <w:t xml:space="preserve">ą klauzuli zakazującej dalszego </w:t>
      </w:r>
      <w:r w:rsidRPr="00C4466E">
        <w:rPr>
          <w:rFonts w:ascii="Calibri Light" w:eastAsia="Arial Unicode MS" w:hAnsi="Calibri Light" w:cs="Calibri Light"/>
          <w:color w:val="auto"/>
        </w:rPr>
        <w:t>podwykonawstwa postanowień wymienionych w ust. 7 l</w:t>
      </w:r>
      <w:r>
        <w:rPr>
          <w:rFonts w:ascii="Calibri Light" w:eastAsia="Arial Unicode MS" w:hAnsi="Calibri Light" w:cs="Calibri Light"/>
          <w:color w:val="auto"/>
        </w:rPr>
        <w:t>it. f - g nie stosuje się, jako bezprzedmiotowych.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może wnieść zastrzeżenia do projektu umowy l</w:t>
      </w:r>
      <w:r>
        <w:rPr>
          <w:rFonts w:ascii="Calibri Light" w:eastAsia="Arial Unicode MS" w:hAnsi="Calibri Light" w:cs="Calibri Light"/>
          <w:color w:val="auto"/>
        </w:rPr>
        <w:t xml:space="preserve">ub zgłosić sprzeciw do zawartej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budowlane, jeśli postanowienia </w:t>
      </w:r>
      <w:r w:rsidRPr="00C4466E">
        <w:rPr>
          <w:rFonts w:ascii="Calibri Light" w:eastAsia="Arial Unicode MS" w:hAnsi="Calibri Light" w:cs="Calibri Light"/>
          <w:color w:val="auto"/>
        </w:rPr>
        <w:t>projektu umowy / zawartej umowy będą sprzeczne z przedmioto</w:t>
      </w:r>
      <w:r>
        <w:rPr>
          <w:rFonts w:ascii="Calibri Light" w:eastAsia="Arial Unicode MS" w:hAnsi="Calibri Light" w:cs="Calibri Light"/>
          <w:color w:val="auto"/>
        </w:rPr>
        <w:t xml:space="preserve">wą Umową lub nie będą spełniały </w:t>
      </w:r>
      <w:r w:rsidRPr="00C4466E">
        <w:rPr>
          <w:rFonts w:ascii="Calibri Light" w:eastAsia="Arial Unicode MS" w:hAnsi="Calibri Light" w:cs="Calibri Light"/>
          <w:color w:val="auto"/>
        </w:rPr>
        <w:t>wymagań ust. 7.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odpowiada wobec Zamawiającego za spój</w:t>
      </w:r>
      <w:r>
        <w:rPr>
          <w:rFonts w:ascii="Calibri Light" w:eastAsia="Arial Unicode MS" w:hAnsi="Calibri Light" w:cs="Calibri Light"/>
          <w:color w:val="auto"/>
        </w:rPr>
        <w:t xml:space="preserve">ność postanowień umowy zawartej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Podwykonawcą/ dalszym Podwykonawcą z Umową i ponosi ry</w:t>
      </w:r>
      <w:r>
        <w:rPr>
          <w:rFonts w:ascii="Calibri Light" w:eastAsia="Arial Unicode MS" w:hAnsi="Calibri Light" w:cs="Calibri Light"/>
          <w:color w:val="auto"/>
        </w:rPr>
        <w:t xml:space="preserve">zyko zaistniałych niezgodności. </w:t>
      </w:r>
      <w:r w:rsidRPr="00C4466E">
        <w:rPr>
          <w:rFonts w:ascii="Calibri Light" w:eastAsia="Arial Unicode MS" w:hAnsi="Calibri Light" w:cs="Calibri Light"/>
          <w:color w:val="auto"/>
        </w:rPr>
        <w:t xml:space="preserve">Strony stwierdzają, że zgoda Zamawiającego na zawarcie umowy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Podwykonawcą/ dalszym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Podwykonawcą nie zwalnia Wykonawcy z odpowiedzialnoś</w:t>
      </w:r>
      <w:r>
        <w:rPr>
          <w:rFonts w:ascii="Calibri Light" w:eastAsia="Arial Unicode MS" w:hAnsi="Calibri Light" w:cs="Calibri Light"/>
          <w:color w:val="auto"/>
        </w:rPr>
        <w:t xml:space="preserve">ci wobec Zamawiającego z tytułu </w:t>
      </w:r>
      <w:r w:rsidRPr="00C4466E">
        <w:rPr>
          <w:rFonts w:ascii="Calibri Light" w:eastAsia="Arial Unicode MS" w:hAnsi="Calibri Light" w:cs="Calibri Light"/>
          <w:color w:val="auto"/>
        </w:rPr>
        <w:t>należyt</w:t>
      </w:r>
      <w:r>
        <w:rPr>
          <w:rFonts w:ascii="Calibri Light" w:eastAsia="Arial Unicode MS" w:hAnsi="Calibri Light" w:cs="Calibri Light"/>
          <w:color w:val="auto"/>
        </w:rPr>
        <w:t>ego wykonania przedmiotu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– 10 stosuje się odpowiednio do zmian</w:t>
      </w:r>
      <w:r>
        <w:rPr>
          <w:rFonts w:ascii="Calibri Light" w:eastAsia="Arial Unicode MS" w:hAnsi="Calibri Light" w:cs="Calibri Light"/>
          <w:color w:val="auto"/>
        </w:rPr>
        <w:t xml:space="preserve">y umowy. Wykonawca ma obowiązek </w:t>
      </w:r>
      <w:r w:rsidRPr="00C4466E">
        <w:rPr>
          <w:rFonts w:ascii="Calibri Light" w:eastAsia="Arial Unicode MS" w:hAnsi="Calibri Light" w:cs="Calibri Light"/>
          <w:color w:val="auto"/>
        </w:rPr>
        <w:t>zawiadamiania Zamawiającego o wszelkich zmianach nazwy a</w:t>
      </w:r>
      <w:r>
        <w:rPr>
          <w:rFonts w:ascii="Calibri Light" w:eastAsia="Arial Unicode MS" w:hAnsi="Calibri Light" w:cs="Calibri Light"/>
          <w:color w:val="auto"/>
        </w:rPr>
        <w:t xml:space="preserve">lbo imion i nazwisk oraz danych </w:t>
      </w:r>
      <w:r w:rsidRPr="00C4466E">
        <w:rPr>
          <w:rFonts w:ascii="Calibri Light" w:eastAsia="Arial Unicode MS" w:hAnsi="Calibri Light" w:cs="Calibri Light"/>
          <w:color w:val="auto"/>
        </w:rPr>
        <w:t>kontaktowych Podwykonawców/ dalszych Podwykona</w:t>
      </w:r>
      <w:r>
        <w:rPr>
          <w:rFonts w:ascii="Calibri Light" w:eastAsia="Arial Unicode MS" w:hAnsi="Calibri Light" w:cs="Calibri Light"/>
          <w:color w:val="auto"/>
        </w:rPr>
        <w:t xml:space="preserve">wców i osób do kontaktu </w:t>
      </w:r>
      <w:r w:rsidR="002D2498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 xml:space="preserve">z nimi, </w:t>
      </w:r>
      <w:r w:rsidRPr="00C4466E">
        <w:rPr>
          <w:rFonts w:ascii="Calibri Light" w:eastAsia="Arial Unicode MS" w:hAnsi="Calibri Light" w:cs="Calibri Light"/>
          <w:color w:val="auto"/>
        </w:rPr>
        <w:t>zaangażowanych w roboty budowlane w trakcie realizacji przed</w:t>
      </w:r>
      <w:r>
        <w:rPr>
          <w:rFonts w:ascii="Calibri Light" w:eastAsia="Arial Unicode MS" w:hAnsi="Calibri Light" w:cs="Calibri Light"/>
          <w:color w:val="auto"/>
        </w:rPr>
        <w:t xml:space="preserve">miotu umowy, a także przekazuje </w:t>
      </w:r>
      <w:r w:rsidRPr="00C4466E">
        <w:rPr>
          <w:rFonts w:ascii="Calibri Light" w:eastAsia="Arial Unicode MS" w:hAnsi="Calibri Light" w:cs="Calibri Light"/>
          <w:color w:val="auto"/>
        </w:rPr>
        <w:t>informację na temat nowych Podwykonawców/ dalszych Podw</w:t>
      </w:r>
      <w:r>
        <w:rPr>
          <w:rFonts w:ascii="Calibri Light" w:eastAsia="Arial Unicode MS" w:hAnsi="Calibri Light" w:cs="Calibri Light"/>
          <w:color w:val="auto"/>
        </w:rPr>
        <w:t xml:space="preserve">ykonawców, którym w późniejszym </w:t>
      </w:r>
      <w:r w:rsidRPr="00C4466E">
        <w:rPr>
          <w:rFonts w:ascii="Calibri Light" w:eastAsia="Arial Unicode MS" w:hAnsi="Calibri Light" w:cs="Calibri Light"/>
          <w:color w:val="auto"/>
        </w:rPr>
        <w:t>okresie zamierza powierzy</w:t>
      </w:r>
      <w:r>
        <w:rPr>
          <w:rFonts w:ascii="Calibri Light" w:eastAsia="Arial Unicode MS" w:hAnsi="Calibri Light" w:cs="Calibri Light"/>
          <w:color w:val="auto"/>
        </w:rPr>
        <w:t>ć realizację robót budowlanych.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Niewykonanie lub nienależyte wykonanie przez Podwykonaw</w:t>
      </w:r>
      <w:r>
        <w:rPr>
          <w:rFonts w:ascii="Calibri Light" w:eastAsia="Arial Unicode MS" w:hAnsi="Calibri Light" w:cs="Calibri Light"/>
          <w:color w:val="auto"/>
        </w:rPr>
        <w:t>cę/dalszego Podwykonawcę części z</w:t>
      </w:r>
      <w:r w:rsidRPr="00C4466E">
        <w:rPr>
          <w:rFonts w:ascii="Calibri Light" w:eastAsia="Arial Unicode MS" w:hAnsi="Calibri Light" w:cs="Calibri Light"/>
          <w:color w:val="auto"/>
        </w:rPr>
        <w:t xml:space="preserve">amówienia upoważnia Zamawiającego do </w:t>
      </w:r>
      <w:r>
        <w:rPr>
          <w:rFonts w:ascii="Calibri Light" w:eastAsia="Arial Unicode MS" w:hAnsi="Calibri Light" w:cs="Calibri Light"/>
          <w:color w:val="auto"/>
        </w:rPr>
        <w:t xml:space="preserve">żądania od Wykonawcy odsunięcia </w:t>
      </w:r>
      <w:r w:rsidRPr="00C4466E">
        <w:rPr>
          <w:rFonts w:ascii="Calibri Light" w:eastAsia="Arial Unicode MS" w:hAnsi="Calibri Light" w:cs="Calibri Light"/>
          <w:color w:val="auto"/>
        </w:rPr>
        <w:t>Podwykonawcy/dalszego Podwykonawcy od realizacji ro</w:t>
      </w:r>
      <w:r>
        <w:rPr>
          <w:rFonts w:ascii="Calibri Light" w:eastAsia="Arial Unicode MS" w:hAnsi="Calibri Light" w:cs="Calibri Light"/>
          <w:color w:val="auto"/>
        </w:rPr>
        <w:t xml:space="preserve">bót w sposób stały lub czasowy. </w:t>
      </w:r>
      <w:r w:rsidRPr="00C4466E">
        <w:rPr>
          <w:rFonts w:ascii="Calibri Light" w:eastAsia="Arial Unicode MS" w:hAnsi="Calibri Light" w:cs="Calibri Light"/>
          <w:color w:val="auto"/>
        </w:rPr>
        <w:t>Wykonawca/ Podwykonawca zobowiązany jest stosown</w:t>
      </w:r>
      <w:r>
        <w:rPr>
          <w:rFonts w:ascii="Calibri Light" w:eastAsia="Arial Unicode MS" w:hAnsi="Calibri Light" w:cs="Calibri Light"/>
          <w:color w:val="auto"/>
        </w:rPr>
        <w:t xml:space="preserve">ie do zaistniałych okoliczności </w:t>
      </w:r>
      <w:r w:rsidRPr="00C4466E">
        <w:rPr>
          <w:rFonts w:ascii="Calibri Light" w:eastAsia="Arial Unicode MS" w:hAnsi="Calibri Light" w:cs="Calibri Light"/>
          <w:color w:val="auto"/>
        </w:rPr>
        <w:t>bezzwłocznie rozwiązać lub zmienić umowę z</w:t>
      </w:r>
      <w:r>
        <w:rPr>
          <w:rFonts w:ascii="Calibri Light" w:eastAsia="Arial Unicode MS" w:hAnsi="Calibri Light" w:cs="Calibri Light"/>
          <w:color w:val="auto"/>
        </w:rPr>
        <w:t xml:space="preserve">awartą z Podwykonawcą / dalszym </w:t>
      </w:r>
      <w:r w:rsidRPr="00C4466E">
        <w:rPr>
          <w:rFonts w:ascii="Calibri Light" w:eastAsia="Arial Unicode MS" w:hAnsi="Calibri Light" w:cs="Calibri Light"/>
          <w:color w:val="auto"/>
        </w:rPr>
        <w:t>Podwykonawcą. W sytuacji powyższej Wykonawc</w:t>
      </w:r>
      <w:r>
        <w:rPr>
          <w:rFonts w:ascii="Calibri Light" w:eastAsia="Arial Unicode MS" w:hAnsi="Calibri Light" w:cs="Calibri Light"/>
          <w:color w:val="auto"/>
        </w:rPr>
        <w:t xml:space="preserve">a/Podwykonawca realizuje roboty </w:t>
      </w:r>
      <w:r w:rsidRPr="00C4466E">
        <w:rPr>
          <w:rFonts w:ascii="Calibri Light" w:eastAsia="Arial Unicode MS" w:hAnsi="Calibri Light" w:cs="Calibri Light"/>
          <w:color w:val="auto"/>
        </w:rPr>
        <w:t xml:space="preserve">samodzielnie lub powierzy je z zachowaniem trybu </w:t>
      </w:r>
      <w:r>
        <w:rPr>
          <w:rFonts w:ascii="Calibri Light" w:eastAsia="Arial Unicode MS" w:hAnsi="Calibri Light" w:cs="Calibri Light"/>
          <w:color w:val="auto"/>
        </w:rPr>
        <w:t xml:space="preserve">określonego w ust. 1 – 8 innemu </w:t>
      </w:r>
      <w:r w:rsidRPr="00C4466E">
        <w:rPr>
          <w:rFonts w:ascii="Calibri Light" w:eastAsia="Arial Unicode MS" w:hAnsi="Calibri Light" w:cs="Calibri Light"/>
          <w:color w:val="auto"/>
        </w:rPr>
        <w:t>Podwykonawcy. Postanowienia zawarte powyżej w nin</w:t>
      </w:r>
      <w:r>
        <w:rPr>
          <w:rFonts w:ascii="Calibri Light" w:eastAsia="Arial Unicode MS" w:hAnsi="Calibri Light" w:cs="Calibri Light"/>
          <w:color w:val="auto"/>
        </w:rPr>
        <w:t xml:space="preserve">iejszym ustępie, Wykonawca </w:t>
      </w:r>
      <w:r w:rsidRPr="00C4466E">
        <w:rPr>
          <w:rFonts w:ascii="Calibri Light" w:eastAsia="Arial Unicode MS" w:hAnsi="Calibri Light" w:cs="Calibri Light"/>
          <w:color w:val="auto"/>
        </w:rPr>
        <w:t>zobowiązany jest z</w:t>
      </w:r>
      <w:r>
        <w:rPr>
          <w:rFonts w:ascii="Calibri Light" w:eastAsia="Arial Unicode MS" w:hAnsi="Calibri Light" w:cs="Calibri Light"/>
          <w:color w:val="auto"/>
        </w:rPr>
        <w:t>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dokona bezpośredniej zapłaty Podwyko</w:t>
      </w:r>
      <w:r>
        <w:rPr>
          <w:rFonts w:ascii="Calibri Light" w:eastAsia="Arial Unicode MS" w:hAnsi="Calibri Light" w:cs="Calibri Light"/>
          <w:color w:val="auto"/>
        </w:rPr>
        <w:t xml:space="preserve">nawcy lub dalszemu Podwykonawcy </w:t>
      </w:r>
      <w:r w:rsidRPr="00C4466E">
        <w:rPr>
          <w:rFonts w:ascii="Calibri Light" w:eastAsia="Arial Unicode MS" w:hAnsi="Calibri Light" w:cs="Calibri Light"/>
          <w:color w:val="auto"/>
        </w:rPr>
        <w:t>wymagalnego wynagrodzenia przysługującego</w:t>
      </w:r>
      <w:r>
        <w:rPr>
          <w:rFonts w:ascii="Calibri Light" w:eastAsia="Arial Unicode MS" w:hAnsi="Calibri Light" w:cs="Calibri Light"/>
          <w:color w:val="auto"/>
        </w:rPr>
        <w:t xml:space="preserve"> temu Podwykonawcy lub dalszemu </w:t>
      </w:r>
      <w:r w:rsidRPr="00C4466E">
        <w:rPr>
          <w:rFonts w:ascii="Calibri Light" w:eastAsia="Arial Unicode MS" w:hAnsi="Calibri Light" w:cs="Calibri Light"/>
          <w:color w:val="auto"/>
        </w:rPr>
        <w:t>Podwykonawcy, który zawarł zaakceptowaną przez Zamawiaj</w:t>
      </w:r>
      <w:r>
        <w:rPr>
          <w:rFonts w:ascii="Calibri Light" w:eastAsia="Arial Unicode MS" w:hAnsi="Calibri Light" w:cs="Calibri Light"/>
          <w:color w:val="auto"/>
        </w:rPr>
        <w:t xml:space="preserve">ącego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roboty budowlane lub który zawarł przedłożoną Zamawiaj</w:t>
      </w:r>
      <w:r>
        <w:rPr>
          <w:rFonts w:ascii="Calibri Light" w:eastAsia="Arial Unicode MS" w:hAnsi="Calibri Light" w:cs="Calibri Light"/>
          <w:color w:val="auto"/>
        </w:rPr>
        <w:t xml:space="preserve">ącemu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usługi lub dostawy, w przypadku uchyla</w:t>
      </w:r>
      <w:r>
        <w:rPr>
          <w:rFonts w:ascii="Calibri Light" w:eastAsia="Arial Unicode MS" w:hAnsi="Calibri Light" w:cs="Calibri Light"/>
          <w:color w:val="auto"/>
        </w:rPr>
        <w:t xml:space="preserve">nia się od tego obowiązku przez </w:t>
      </w:r>
      <w:r w:rsidRPr="00C4466E">
        <w:rPr>
          <w:rFonts w:ascii="Calibri Light" w:eastAsia="Arial Unicode MS" w:hAnsi="Calibri Light" w:cs="Calibri Light"/>
          <w:color w:val="auto"/>
        </w:rPr>
        <w:t>Wykonawcę/Podwykonawcę/dalszego Podwykonawc</w:t>
      </w:r>
      <w:r>
        <w:rPr>
          <w:rFonts w:ascii="Calibri Light" w:eastAsia="Arial Unicode MS" w:hAnsi="Calibri Light" w:cs="Calibri Light"/>
          <w:color w:val="auto"/>
        </w:rPr>
        <w:t xml:space="preserve">ę. Wynagrodzenie, które zapłaci </w:t>
      </w:r>
      <w:r w:rsidRPr="00C4466E">
        <w:rPr>
          <w:rFonts w:ascii="Calibri Light" w:eastAsia="Arial Unicode MS" w:hAnsi="Calibri Light" w:cs="Calibri Light"/>
          <w:color w:val="auto"/>
        </w:rPr>
        <w:t>Zamawiający będzie dotyczyło wyłącznie należnego wynagrod</w:t>
      </w:r>
      <w:r>
        <w:rPr>
          <w:rFonts w:ascii="Calibri Light" w:eastAsia="Arial Unicode MS" w:hAnsi="Calibri Light" w:cs="Calibri Light"/>
          <w:color w:val="auto"/>
        </w:rPr>
        <w:t>zenia bez odsetek za opóźnienie w zapłacie.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lastRenderedPageBreak/>
        <w:t>Wynagrodzenie, o którym mowa w ust. 13, dotyczy wył</w:t>
      </w:r>
      <w:r>
        <w:rPr>
          <w:rFonts w:ascii="Calibri Light" w:eastAsia="Arial Unicode MS" w:hAnsi="Calibri Light" w:cs="Calibri Light"/>
          <w:color w:val="auto"/>
        </w:rPr>
        <w:t xml:space="preserve">ącznie należności powstałych po </w:t>
      </w:r>
      <w:r w:rsidRPr="00C4466E">
        <w:rPr>
          <w:rFonts w:ascii="Calibri Light" w:eastAsia="Arial Unicode MS" w:hAnsi="Calibri Light" w:cs="Calibri Light"/>
          <w:color w:val="auto"/>
        </w:rPr>
        <w:t>zaakceptowaniu przez Zamawiającego 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budowlane lub po przedłożeniu Zamawiającemu poświadczonej za zgodność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oryginałem kopii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dostawy lub usługi.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Przed dokonaniem bezpośredniej zapłaty Zamawiający</w:t>
      </w:r>
      <w:r>
        <w:rPr>
          <w:rFonts w:ascii="Calibri Light" w:eastAsia="Arial Unicode MS" w:hAnsi="Calibri Light" w:cs="Calibri Light"/>
          <w:color w:val="auto"/>
        </w:rPr>
        <w:t xml:space="preserve"> umożliwi Wykonawcy zgłoszenie,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w terminie 7 dni kalendarzowych od przekazania informacji, w f</w:t>
      </w:r>
      <w:r>
        <w:rPr>
          <w:rFonts w:ascii="Calibri Light" w:eastAsia="Arial Unicode MS" w:hAnsi="Calibri Light" w:cs="Calibri Light"/>
          <w:color w:val="auto"/>
        </w:rPr>
        <w:t xml:space="preserve">ormie pisemnej uwag dotyczących </w:t>
      </w:r>
      <w:r w:rsidRPr="00C4466E">
        <w:rPr>
          <w:rFonts w:ascii="Calibri Light" w:eastAsia="Arial Unicode MS" w:hAnsi="Calibri Light" w:cs="Calibri Light"/>
          <w:color w:val="auto"/>
        </w:rPr>
        <w:t>zasadności bezpośredniej zapłaty wynagrodzenia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o której mowa w ust. 13. W przypadku zgłoszenia uwag w</w:t>
      </w:r>
      <w:r>
        <w:rPr>
          <w:rFonts w:ascii="Calibri Light" w:eastAsia="Arial Unicode MS" w:hAnsi="Calibri Light" w:cs="Calibri Light"/>
          <w:color w:val="auto"/>
        </w:rPr>
        <w:t xml:space="preserve"> ww. terminie Zamawiający może: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 dokonać bezpośredniej zapłaty wynagrodzenia Podwykonawcy lub dalszemu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Podwykonawcy, jeżeli Wykonawca wykaże ni</w:t>
      </w:r>
      <w:r>
        <w:rPr>
          <w:rFonts w:ascii="Calibri Light" w:eastAsia="Arial Unicode MS" w:hAnsi="Calibri Light" w:cs="Calibri Light"/>
          <w:color w:val="auto"/>
        </w:rPr>
        <w:t>ezasadność takiej zapłaty albo,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na koszt Wykonawcy złożyć do depozytu sądowego </w:t>
      </w:r>
      <w:r>
        <w:rPr>
          <w:rFonts w:ascii="Calibri Light" w:eastAsia="Arial Unicode MS" w:hAnsi="Calibri Light" w:cs="Calibri Light"/>
          <w:color w:val="auto"/>
        </w:rPr>
        <w:t xml:space="preserve">kwotę potrzebną na pokrycie ww. </w:t>
      </w:r>
      <w:r w:rsidRPr="00C4466E">
        <w:rPr>
          <w:rFonts w:ascii="Calibri Light" w:eastAsia="Arial Unicode MS" w:hAnsi="Calibri Light" w:cs="Calibri Light"/>
          <w:color w:val="auto"/>
        </w:rPr>
        <w:t>wynagrodzenia w przypadku istnienia zasadniczej wątpl</w:t>
      </w:r>
      <w:r>
        <w:rPr>
          <w:rFonts w:ascii="Calibri Light" w:eastAsia="Arial Unicode MS" w:hAnsi="Calibri Light" w:cs="Calibri Light"/>
          <w:color w:val="auto"/>
        </w:rPr>
        <w:t xml:space="preserve">iwości co do wysokości należnej </w:t>
      </w:r>
      <w:r w:rsidRPr="00C4466E">
        <w:rPr>
          <w:rFonts w:ascii="Calibri Light" w:eastAsia="Arial Unicode MS" w:hAnsi="Calibri Light" w:cs="Calibri Light"/>
          <w:color w:val="auto"/>
        </w:rPr>
        <w:t>zapłaty lub podmiotu, kt</w:t>
      </w:r>
      <w:r>
        <w:rPr>
          <w:rFonts w:ascii="Calibri Light" w:eastAsia="Arial Unicode MS" w:hAnsi="Calibri Light" w:cs="Calibri Light"/>
          <w:color w:val="auto"/>
        </w:rPr>
        <w:t>óremu płatność się należy albo,</w:t>
      </w:r>
    </w:p>
    <w:p w:rsidR="00C4466E" w:rsidRP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dokonać bezpośredniej zapłaty wynagrodzenia,</w:t>
      </w:r>
      <w:r>
        <w:rPr>
          <w:rFonts w:ascii="Calibri Light" w:eastAsia="Arial Unicode MS" w:hAnsi="Calibri Light" w:cs="Calibri Light"/>
          <w:color w:val="auto"/>
        </w:rPr>
        <w:t xml:space="preserve"> jeżeli Podwykonawca lub dalszy </w:t>
      </w:r>
      <w:r w:rsidRPr="00C4466E">
        <w:rPr>
          <w:rFonts w:ascii="Calibri Light" w:eastAsia="Arial Unicode MS" w:hAnsi="Calibri Light" w:cs="Calibri Light"/>
          <w:color w:val="auto"/>
        </w:rPr>
        <w:t>Podwykonawca w</w:t>
      </w:r>
      <w:r>
        <w:rPr>
          <w:rFonts w:ascii="Calibri Light" w:eastAsia="Arial Unicode MS" w:hAnsi="Calibri Light" w:cs="Calibri Light"/>
          <w:color w:val="auto"/>
        </w:rPr>
        <w:t>ykaże zasadność takiej zapłaty.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przypadku dokonania bezpośredniej zapłaty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Zamawiający potrąci kwotę wypłaconego wynagrod</w:t>
      </w:r>
      <w:r>
        <w:rPr>
          <w:rFonts w:ascii="Calibri Light" w:eastAsia="Arial Unicode MS" w:hAnsi="Calibri Light" w:cs="Calibri Light"/>
          <w:color w:val="auto"/>
        </w:rPr>
        <w:t>zenia z wynagrodzenia należnego Wykonawcy.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Konieczność wielokrotnego dokonywania bezpośrednie</w:t>
      </w:r>
      <w:r>
        <w:rPr>
          <w:rFonts w:ascii="Calibri Light" w:eastAsia="Arial Unicode MS" w:hAnsi="Calibri Light" w:cs="Calibri Light"/>
          <w:color w:val="auto"/>
        </w:rPr>
        <w:t>j zapłaty Podwykonawcy/dalszemu P</w:t>
      </w:r>
      <w:r w:rsidRPr="00C4466E">
        <w:rPr>
          <w:rFonts w:ascii="Calibri Light" w:eastAsia="Arial Unicode MS" w:hAnsi="Calibri Light" w:cs="Calibri Light"/>
          <w:color w:val="auto"/>
        </w:rPr>
        <w:t>odwykonawcy lub konieczność dokonywania bezpośrednich</w:t>
      </w:r>
      <w:r>
        <w:rPr>
          <w:rFonts w:ascii="Calibri Light" w:eastAsia="Arial Unicode MS" w:hAnsi="Calibri Light" w:cs="Calibri Light"/>
          <w:color w:val="auto"/>
        </w:rPr>
        <w:t xml:space="preserve"> zapłat na sumę większą niż 5 % </w:t>
      </w:r>
      <w:r w:rsidRPr="00C4466E">
        <w:rPr>
          <w:rFonts w:ascii="Calibri Light" w:eastAsia="Arial Unicode MS" w:hAnsi="Calibri Light" w:cs="Calibri Light"/>
          <w:color w:val="auto"/>
        </w:rPr>
        <w:t>wartości Umowy może stanowić podstawę odstąpieni</w:t>
      </w:r>
      <w:r>
        <w:rPr>
          <w:rFonts w:ascii="Calibri Light" w:eastAsia="Arial Unicode MS" w:hAnsi="Calibri Light" w:cs="Calibri Light"/>
          <w:color w:val="auto"/>
        </w:rPr>
        <w:t>a od Umowy przez Zamawiającego.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1-12 stosuje się odpowiedni</w:t>
      </w:r>
      <w:r>
        <w:rPr>
          <w:rFonts w:ascii="Calibri Light" w:eastAsia="Arial Unicode MS" w:hAnsi="Calibri Light" w:cs="Calibri Light"/>
          <w:color w:val="auto"/>
        </w:rPr>
        <w:t xml:space="preserve">o do zawierania umów z dalszymi </w:t>
      </w:r>
      <w:r w:rsidRPr="00C4466E">
        <w:rPr>
          <w:rFonts w:ascii="Calibri Light" w:eastAsia="Arial Unicode MS" w:hAnsi="Calibri Light" w:cs="Calibri Light"/>
          <w:color w:val="auto"/>
        </w:rPr>
        <w:t>Podwykonawcami których przedmiotem są roboty budowla</w:t>
      </w:r>
      <w:r>
        <w:rPr>
          <w:rFonts w:ascii="Calibri Light" w:eastAsia="Arial Unicode MS" w:hAnsi="Calibri Light" w:cs="Calibri Light"/>
          <w:color w:val="auto"/>
        </w:rPr>
        <w:t xml:space="preserve">ne z zastrzeżeniem, iż zgodę na </w:t>
      </w:r>
      <w:r w:rsidRPr="00C4466E">
        <w:rPr>
          <w:rFonts w:ascii="Calibri Light" w:eastAsia="Arial Unicode MS" w:hAnsi="Calibri Light" w:cs="Calibri Light"/>
          <w:color w:val="auto"/>
        </w:rPr>
        <w:t>zawarcie umowy z dalszym Podwykonawcą, której przedmiot</w:t>
      </w:r>
      <w:r>
        <w:rPr>
          <w:rFonts w:ascii="Calibri Light" w:eastAsia="Arial Unicode MS" w:hAnsi="Calibri Light" w:cs="Calibri Light"/>
          <w:color w:val="auto"/>
        </w:rPr>
        <w:t xml:space="preserve">em są roboty budowlane wyrażają </w:t>
      </w:r>
      <w:r w:rsidRPr="00C4466E">
        <w:rPr>
          <w:rFonts w:ascii="Calibri Light" w:eastAsia="Arial Unicode MS" w:hAnsi="Calibri Light" w:cs="Calibri Light"/>
          <w:color w:val="auto"/>
        </w:rPr>
        <w:t xml:space="preserve">wszystkie podmioty ponoszące odpowiedzialność solidarną za </w:t>
      </w:r>
      <w:r>
        <w:rPr>
          <w:rFonts w:ascii="Calibri Light" w:eastAsia="Arial Unicode MS" w:hAnsi="Calibri Light" w:cs="Calibri Light"/>
          <w:color w:val="auto"/>
        </w:rPr>
        <w:t>zapłatę wynagrodzenia należnego dalszym Podwykonawcom.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Zmiana lub rezygnacja z Podwykonawcy biorącego udział w </w:t>
      </w:r>
      <w:r>
        <w:rPr>
          <w:rFonts w:ascii="Calibri Light" w:eastAsia="Arial Unicode MS" w:hAnsi="Calibri Light" w:cs="Calibri Light"/>
          <w:color w:val="auto"/>
        </w:rPr>
        <w:t xml:space="preserve">realizacji przedmiotu Umowy, na </w:t>
      </w:r>
      <w:r w:rsidRPr="00C4466E">
        <w:rPr>
          <w:rFonts w:ascii="Calibri Light" w:eastAsia="Arial Unicode MS" w:hAnsi="Calibri Light" w:cs="Calibri Light"/>
          <w:color w:val="auto"/>
        </w:rPr>
        <w:t>którego zasoby Wykonawca powoływał się wykazu</w:t>
      </w:r>
      <w:r>
        <w:rPr>
          <w:rFonts w:ascii="Calibri Light" w:eastAsia="Arial Unicode MS" w:hAnsi="Calibri Light" w:cs="Calibri Light"/>
          <w:color w:val="auto"/>
        </w:rPr>
        <w:t xml:space="preserve">jąc spełnianie warunków udziału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w postępowaniu, może nastąpić tylko w przypadku, gdy W</w:t>
      </w:r>
      <w:r>
        <w:rPr>
          <w:rFonts w:ascii="Calibri Light" w:eastAsia="Arial Unicode MS" w:hAnsi="Calibri Light" w:cs="Calibri Light"/>
          <w:color w:val="auto"/>
        </w:rPr>
        <w:t xml:space="preserve">ykonawca wykaże, iż proponowany </w:t>
      </w:r>
      <w:r w:rsidRPr="00C4466E">
        <w:rPr>
          <w:rFonts w:ascii="Calibri Light" w:eastAsia="Arial Unicode MS" w:hAnsi="Calibri Light" w:cs="Calibri Light"/>
          <w:color w:val="auto"/>
        </w:rPr>
        <w:t>nowy Podwykonawca lub Wykonawca samodzielnie spełnia waru</w:t>
      </w:r>
      <w:r>
        <w:rPr>
          <w:rFonts w:ascii="Calibri Light" w:eastAsia="Arial Unicode MS" w:hAnsi="Calibri Light" w:cs="Calibri Light"/>
          <w:color w:val="auto"/>
        </w:rPr>
        <w:t xml:space="preserve">nki w stopniu nie mniejszym niż </w:t>
      </w:r>
      <w:r w:rsidRPr="00C4466E">
        <w:rPr>
          <w:rFonts w:ascii="Calibri Light" w:eastAsia="Arial Unicode MS" w:hAnsi="Calibri Light" w:cs="Calibri Light"/>
          <w:color w:val="auto"/>
        </w:rPr>
        <w:t>wymagany w trakcie postępowania o udzielenie zamówienia, p</w:t>
      </w:r>
      <w:r>
        <w:rPr>
          <w:rFonts w:ascii="Calibri Light" w:eastAsia="Arial Unicode MS" w:hAnsi="Calibri Light" w:cs="Calibri Light"/>
          <w:color w:val="auto"/>
        </w:rPr>
        <w:t xml:space="preserve">rzedkładając stosowne dokumenty </w:t>
      </w:r>
      <w:r w:rsidRPr="00C4466E">
        <w:rPr>
          <w:rFonts w:ascii="Calibri Light" w:eastAsia="Arial Unicode MS" w:hAnsi="Calibri Light" w:cs="Calibri Light"/>
          <w:color w:val="auto"/>
        </w:rPr>
        <w:t>wymagane na etapie postępowania o udzielenie zamówienia.</w:t>
      </w:r>
      <w:r>
        <w:rPr>
          <w:rFonts w:ascii="Calibri Light" w:eastAsia="Arial Unicode MS" w:hAnsi="Calibri Light" w:cs="Calibri Light"/>
          <w:color w:val="auto"/>
        </w:rPr>
        <w:t xml:space="preserve"> Do zmiany Podwykonawcy stosuje </w:t>
      </w:r>
      <w:r w:rsidRPr="00C4466E">
        <w:rPr>
          <w:rFonts w:ascii="Calibri Light" w:eastAsia="Arial Unicode MS" w:hAnsi="Calibri Light" w:cs="Calibri Light"/>
          <w:color w:val="auto"/>
        </w:rPr>
        <w:t>się odpowiednio posta</w:t>
      </w:r>
      <w:r>
        <w:rPr>
          <w:rFonts w:ascii="Calibri Light" w:eastAsia="Arial Unicode MS" w:hAnsi="Calibri Light" w:cs="Calibri Light"/>
          <w:color w:val="auto"/>
        </w:rPr>
        <w:t>nowienia niniejszego paragrafu.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Jeżeli Zamawiający stwierdzi, że wobec danego</w:t>
      </w:r>
      <w:r>
        <w:rPr>
          <w:rFonts w:ascii="Calibri Light" w:eastAsia="Arial Unicode MS" w:hAnsi="Calibri Light" w:cs="Calibri Light"/>
          <w:color w:val="auto"/>
        </w:rPr>
        <w:t xml:space="preserve"> Podwykonawcy zachodzą podstawy </w:t>
      </w:r>
      <w:r w:rsidRPr="00C4466E">
        <w:rPr>
          <w:rFonts w:ascii="Calibri Light" w:eastAsia="Arial Unicode MS" w:hAnsi="Calibri Light" w:cs="Calibri Light"/>
          <w:color w:val="auto"/>
        </w:rPr>
        <w:t>wykluczenia, Wykonawca obowiązany jest zastąpić te</w:t>
      </w:r>
      <w:r>
        <w:rPr>
          <w:rFonts w:ascii="Calibri Light" w:eastAsia="Arial Unicode MS" w:hAnsi="Calibri Light" w:cs="Calibri Light"/>
          <w:color w:val="auto"/>
        </w:rPr>
        <w:t xml:space="preserve">go podwykonawcę lub zrezygnować </w:t>
      </w:r>
      <w:r w:rsidR="002D2498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>z</w:t>
      </w:r>
      <w:r w:rsidRPr="00C4466E">
        <w:rPr>
          <w:rFonts w:ascii="Calibri Light" w:eastAsia="Arial Unicode MS" w:hAnsi="Calibri Light" w:cs="Calibri Light"/>
          <w:color w:val="auto"/>
        </w:rPr>
        <w:t xml:space="preserve"> powierzenia wykonania części</w:t>
      </w:r>
      <w:r>
        <w:rPr>
          <w:rFonts w:ascii="Calibri Light" w:eastAsia="Arial Unicode MS" w:hAnsi="Calibri Light" w:cs="Calibri Light"/>
          <w:color w:val="auto"/>
        </w:rPr>
        <w:t xml:space="preserve"> przedmiotu Umowy Podwykonawcy.</w:t>
      </w:r>
    </w:p>
    <w:p w:rsidR="00663A2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Jeżeli Wykonawca przewidział realizację </w:t>
      </w:r>
      <w:r w:rsidR="00663A2E">
        <w:rPr>
          <w:rFonts w:ascii="Calibri Light" w:eastAsia="Arial Unicode MS" w:hAnsi="Calibri Light" w:cs="Calibri Light"/>
          <w:color w:val="auto"/>
        </w:rPr>
        <w:t>przedmiotu Umowy</w:t>
      </w:r>
      <w:r w:rsidRPr="00C4466E">
        <w:rPr>
          <w:rFonts w:ascii="Calibri Light" w:eastAsia="Arial Unicode MS" w:hAnsi="Calibri Light" w:cs="Calibri Light"/>
          <w:color w:val="auto"/>
        </w:rPr>
        <w:t xml:space="preserve"> przy pomocy Podwykonawców, jakakolwiek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przerwa w realizacji przedmiotu Umowy wynikająca z braku Podwykonawcy będzie traktowana,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jako przerwa wynikająca z przyczyn zależnych od Wykonawcy i nie może stanowić podstaw do</w:t>
      </w:r>
      <w:r w:rsidR="00663A2E">
        <w:rPr>
          <w:rFonts w:ascii="Calibri Light" w:eastAsia="Arial Unicode MS" w:hAnsi="Calibri Light" w:cs="Calibri Light"/>
          <w:color w:val="auto"/>
        </w:rPr>
        <w:t xml:space="preserve"> zmiany terminu zakończenia realizacji przedmiotu Umowy</w:t>
      </w:r>
      <w:r w:rsidRPr="00663A2E">
        <w:rPr>
          <w:rFonts w:ascii="Calibri Light" w:eastAsia="Arial Unicode MS" w:hAnsi="Calibri Light" w:cs="Calibri Light"/>
          <w:color w:val="auto"/>
        </w:rPr>
        <w:t>.</w:t>
      </w:r>
    </w:p>
    <w:p w:rsidR="00D820A5" w:rsidRDefault="00ED5521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 przypadku d</w:t>
      </w:r>
      <w:r w:rsidR="00663A2E">
        <w:rPr>
          <w:rFonts w:ascii="Calibri Light" w:eastAsia="Arial Unicode MS" w:hAnsi="Calibri Light" w:cs="Calibri Light"/>
        </w:rPr>
        <w:t>okonania bezpośredniej zapłaty Podwykonawcy lub D</w:t>
      </w:r>
      <w:r w:rsidRPr="00663A2E">
        <w:rPr>
          <w:rFonts w:ascii="Calibri Light" w:eastAsia="Arial Unicode MS" w:hAnsi="Calibri Light" w:cs="Calibri Light"/>
        </w:rPr>
        <w:t xml:space="preserve">alszemu </w:t>
      </w:r>
      <w:r w:rsidR="00663A2E">
        <w:rPr>
          <w:rFonts w:ascii="Calibri Light" w:eastAsia="Arial Unicode MS" w:hAnsi="Calibri Light" w:cs="Calibri Light"/>
        </w:rPr>
        <w:t>podwykonawcy</w:t>
      </w:r>
      <w:r w:rsidRPr="00663A2E">
        <w:rPr>
          <w:rFonts w:ascii="Calibri Light" w:eastAsia="Arial Unicode MS" w:hAnsi="Calibri Light" w:cs="Calibri Light"/>
        </w:rPr>
        <w:t>, Zamawiający potrąca kwotę wypłaconego wynagrodzenia z wynagrodzenia należnego Wykonawcy</w:t>
      </w:r>
      <w:r w:rsidR="0069273A" w:rsidRPr="00663A2E">
        <w:rPr>
          <w:rFonts w:ascii="Calibri Light" w:eastAsia="Arial Unicode MS" w:hAnsi="Calibri Light" w:cs="Calibri Light"/>
        </w:rPr>
        <w:t xml:space="preserve"> </w:t>
      </w:r>
      <w:r w:rsidR="00663A2E">
        <w:rPr>
          <w:rFonts w:ascii="Calibri Light" w:eastAsia="Arial Unicode MS" w:hAnsi="Calibri Light" w:cs="Calibri Light"/>
        </w:rPr>
        <w:t xml:space="preserve">lub w przypadku braku takiej możliwości, ma prawo żądać od Wykonawcy 100% zapłaconej kwoty </w:t>
      </w:r>
      <w:r w:rsidR="0069273A" w:rsidRPr="00663A2E">
        <w:rPr>
          <w:rFonts w:ascii="Calibri Light" w:eastAsia="Arial Unicode MS" w:hAnsi="Calibri Light" w:cs="Calibri Light"/>
        </w:rPr>
        <w:t>(zasada pełnego regresu Wykonawcy względem Zamawiającego)</w:t>
      </w:r>
      <w:r w:rsidRPr="00663A2E">
        <w:rPr>
          <w:rFonts w:ascii="Calibri Light" w:eastAsia="Arial Unicode MS" w:hAnsi="Calibri Light" w:cs="Calibri Light"/>
        </w:rPr>
        <w:t>.</w:t>
      </w:r>
      <w:r w:rsidR="00221BB1" w:rsidRPr="00663A2E">
        <w:rPr>
          <w:rFonts w:ascii="Calibri Light" w:eastAsia="Arial Unicode MS" w:hAnsi="Calibri Light" w:cs="Calibri Light"/>
        </w:rPr>
        <w:t xml:space="preserve"> </w:t>
      </w:r>
    </w:p>
    <w:p w:rsid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Wykonawca zobowiązany jest do złożenia Zamawiającemu wraz z fakturą VAT (zar</w:t>
      </w:r>
      <w:r>
        <w:rPr>
          <w:rFonts w:ascii="Calibri Light" w:eastAsia="Arial Unicode MS" w:hAnsi="Calibri Light" w:cs="Calibri Light"/>
          <w:color w:val="auto"/>
        </w:rPr>
        <w:t xml:space="preserve">ówno </w:t>
      </w:r>
      <w:r>
        <w:rPr>
          <w:rFonts w:ascii="Calibri Light" w:eastAsia="Arial Unicode MS" w:hAnsi="Calibri Light" w:cs="Calibri Light"/>
          <w:color w:val="auto"/>
        </w:rPr>
        <w:lastRenderedPageBreak/>
        <w:t>częściową, jak i końcową):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Zestawienia należności przysługujących wszystkim podwykonawcom i dalszym podwykonawcom, którzy wykonali czynności wchodzące w zakres przedmiot Umowy (względnie części przedmiotu Umowy) objęty odbiorem, będącym podstawą wystawienia składanej Zamawiającemu faktury Wykonawcy,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 xml:space="preserve">potwierdzeń zapłaty przez Wykonawcę (podwykonawcę – na rzecz dalszego podwykonawcy) należności objętych ww. Zestawieniem oraz </w:t>
      </w:r>
    </w:p>
    <w:p w:rsidR="00D820A5" w:rsidRP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oświadczeń podwykonawców/dalszych podwykonawców, że Wykonawca lub podwykonawca, z którym zawarta została umowa o podwykonawstwo, nie zalega wobec nich z zapłatą za wykonanie obowiązków wchodzących w zakres prac objętych odbiorem, będącym podstawą wystawienia składanej Zamawiającemu faktury Wykonawcy, przy czym oświadczenia te nie mogą być złożone z datą wcześniejszą niż protokół odbioru danej części przedmiotu Umowy.</w:t>
      </w:r>
    </w:p>
    <w:p w:rsidR="00D820A5" w:rsidRDefault="0018229A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Warunkiem zapłaty Wykonawcy przez Zamawiającego wynagrodzenia należnego</w:t>
      </w:r>
      <w:r w:rsidR="00AD1930" w:rsidRPr="00663A2E">
        <w:rPr>
          <w:rFonts w:ascii="Calibri Light" w:eastAsia="Arial Unicode MS" w:hAnsi="Calibri Light" w:cs="Calibri Light"/>
        </w:rPr>
        <w:t xml:space="preserve"> Wykonawcy w ramach rozliczeń częściowych </w:t>
      </w:r>
      <w:r w:rsidRPr="00663A2E">
        <w:rPr>
          <w:rFonts w:ascii="Calibri Light" w:eastAsia="Arial Unicode MS" w:hAnsi="Calibri Light" w:cs="Calibri Light"/>
        </w:rPr>
        <w:t>lub</w:t>
      </w:r>
      <w:r w:rsidR="00AD1930" w:rsidRPr="00663A2E">
        <w:rPr>
          <w:rFonts w:ascii="Calibri Light" w:eastAsia="Arial Unicode MS" w:hAnsi="Calibri Light" w:cs="Calibri Light"/>
        </w:rPr>
        <w:t xml:space="preserve"> rozliczenia</w:t>
      </w:r>
      <w:r w:rsidRPr="00663A2E">
        <w:rPr>
          <w:rFonts w:ascii="Calibri Light" w:eastAsia="Arial Unicode MS" w:hAnsi="Calibri Light" w:cs="Calibri Light"/>
        </w:rPr>
        <w:t xml:space="preserve"> końcowego jest przedłożenie Zamawiającemu przez Wykonawcę nie budzących wątpliwości dokumentów, o których mowa w </w:t>
      </w:r>
      <w:r w:rsidR="00AD1930" w:rsidRPr="00663A2E">
        <w:rPr>
          <w:rFonts w:ascii="Calibri Light" w:eastAsia="Arial Unicode MS" w:hAnsi="Calibri Light" w:cs="Calibri Light"/>
        </w:rPr>
        <w:t xml:space="preserve">ust. </w:t>
      </w:r>
      <w:r w:rsidR="00D820A5">
        <w:rPr>
          <w:rFonts w:ascii="Calibri Light" w:eastAsia="Arial Unicode MS" w:hAnsi="Calibri Light" w:cs="Calibri Light"/>
        </w:rPr>
        <w:t>23</w:t>
      </w:r>
      <w:r w:rsidRPr="00663A2E">
        <w:rPr>
          <w:rFonts w:ascii="Calibri Light" w:eastAsia="Arial Unicode MS" w:hAnsi="Calibri Light" w:cs="Calibri Light"/>
        </w:rPr>
        <w:t xml:space="preserve">. </w:t>
      </w:r>
    </w:p>
    <w:p w:rsidR="00D820A5" w:rsidRP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 przypadku niedostarczenia przez Wykonawcę wraz z fakturą VA</w:t>
      </w:r>
      <w:r>
        <w:rPr>
          <w:rFonts w:ascii="Calibri Light" w:eastAsia="Arial Unicode MS" w:hAnsi="Calibri Light" w:cs="Calibri Light"/>
          <w:color w:val="auto"/>
        </w:rPr>
        <w:t>T dokumentów, o których mowa w ust. 23</w:t>
      </w:r>
      <w:r w:rsidRPr="00D820A5">
        <w:rPr>
          <w:rFonts w:ascii="Calibri Light" w:eastAsia="Arial Unicode MS" w:hAnsi="Calibri Light" w:cs="Calibri Light"/>
          <w:color w:val="auto"/>
        </w:rPr>
        <w:t>, Zamawiający wstrzymuje Wykonawcy zapłatę wynagrodzenia za odebrane prace w takiej części, jaką Wykonawca (podwykonawca) jest zobowiązany lub będzie zobowiązany zapłacić podwykonawcy (dalszemu podwykonawcy) za wykonany przez podwykonawcę (dalszego podwykonawcę) zakres prac do czas</w:t>
      </w:r>
      <w:r>
        <w:rPr>
          <w:rFonts w:ascii="Calibri Light" w:eastAsia="Arial Unicode MS" w:hAnsi="Calibri Light" w:cs="Calibri Light"/>
          <w:color w:val="auto"/>
        </w:rPr>
        <w:t>u przedłożenia tych dokumentów.</w:t>
      </w:r>
    </w:p>
    <w:p w:rsidR="008F5B29" w:rsidRPr="00E73F42" w:rsidRDefault="008F5B29" w:rsidP="0098055D">
      <w:pPr>
        <w:spacing w:after="120"/>
        <w:ind w:left="709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160BAB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8</w:t>
      </w:r>
    </w:p>
    <w:p w:rsidR="00D3771C" w:rsidRPr="00D820A5" w:rsidRDefault="00DA116F" w:rsidP="0098055D">
      <w:pPr>
        <w:pStyle w:val="Nagwek2"/>
        <w:tabs>
          <w:tab w:val="clear" w:pos="9336"/>
          <w:tab w:val="right" w:pos="8895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KARY UMOWNE</w:t>
      </w:r>
    </w:p>
    <w:p w:rsidR="00DA116F" w:rsidRPr="00E67556" w:rsidRDefault="00DA116F" w:rsidP="0098055D">
      <w:pPr>
        <w:numPr>
          <w:ilvl w:val="0"/>
          <w:numId w:val="3"/>
        </w:numPr>
        <w:tabs>
          <w:tab w:val="clear" w:pos="360"/>
          <w:tab w:val="num" w:pos="709"/>
          <w:tab w:val="right" w:pos="5982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zapłaci Zamawiającemu kary um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owne</w:t>
      </w:r>
      <w:r w:rsidR="00EA7A2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: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zwłokę</w:t>
      </w:r>
      <w:r w:rsidR="00CE259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wykon</w:t>
      </w:r>
      <w:r w:rsidR="00B205F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ywaniu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7C5FA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0,5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grodzenia ryczałtowego brutto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 określonego w §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Umowy,</w:t>
      </w:r>
      <w:r w:rsidR="007215F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każdy dzień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zwłoki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za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kończeniu wykonania przedmiotu U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mowy,</w:t>
      </w:r>
    </w:p>
    <w:p w:rsidR="00D820A5" w:rsidRPr="00E67556" w:rsidRDefault="00D820A5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zwłokę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usunięciu wad stwierdzonych przy odbior</w:t>
      </w:r>
      <w:r w:rsidR="00A170C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ach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85409E" w:rsidRPr="00E67556">
        <w:rPr>
          <w:rFonts w:ascii="Calibri Light" w:eastAsia="Arial Unicode MS" w:hAnsi="Calibri Light" w:cs="Calibri Light"/>
          <w:sz w:val="22"/>
          <w:szCs w:val="22"/>
        </w:rPr>
        <w:t>lub ujawnionych w </w:t>
      </w:r>
      <w:r w:rsidR="00DA116F" w:rsidRPr="00E67556">
        <w:rPr>
          <w:rFonts w:ascii="Calibri Light" w:eastAsia="Arial Unicode MS" w:hAnsi="Calibri Light" w:cs="Calibri Light"/>
          <w:sz w:val="22"/>
          <w:szCs w:val="22"/>
        </w:rPr>
        <w:t>okresie rękojmi lub gwarancji</w:t>
      </w:r>
      <w:r w:rsidR="005B65D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0,25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ryczałtowego brutto</w:t>
      </w:r>
      <w:r w:rsidR="009C0EC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określonego w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 3 ust. 1 niniejszej Umowy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tego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zwłoki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w razie odstąpienia przez Zamawiającego od Umowy z przyczyn </w:t>
      </w:r>
      <w:r w:rsidR="000A1350" w:rsidRPr="00E67556">
        <w:rPr>
          <w:rFonts w:ascii="Calibri Light" w:eastAsia="Arial Unicode MS" w:hAnsi="Calibri Light" w:cs="Calibri Light"/>
          <w:sz w:val="22"/>
          <w:szCs w:val="22"/>
        </w:rPr>
        <w:t>obciążających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32C1F" w:rsidRPr="00E67556">
        <w:rPr>
          <w:rFonts w:ascii="Calibri Light" w:eastAsia="Arial Unicode MS" w:hAnsi="Calibri Light" w:cs="Calibri Light"/>
          <w:sz w:val="22"/>
          <w:szCs w:val="22"/>
        </w:rPr>
        <w:t xml:space="preserve">Wykonawcę </w:t>
      </w:r>
      <w:r w:rsidR="00C852B0" w:rsidRPr="00E67556">
        <w:rPr>
          <w:rFonts w:ascii="Calibri Light" w:eastAsia="Arial Unicode MS" w:hAnsi="Calibri Light" w:cs="Calibri Light"/>
          <w:sz w:val="22"/>
          <w:szCs w:val="22"/>
        </w:rPr>
        <w:t xml:space="preserve">lub odstąpienia od Umowy przez Wykonawcę z przyczyn niezależnych od Zamawiającego </w:t>
      </w:r>
      <w:r w:rsidR="00247A24" w:rsidRPr="00E67556">
        <w:rPr>
          <w:rFonts w:ascii="Calibri Light" w:eastAsia="Arial Unicode MS" w:hAnsi="Calibri Light" w:cs="Calibri Light"/>
          <w:sz w:val="22"/>
          <w:szCs w:val="22"/>
        </w:rPr>
        <w:t>–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20</w:t>
      </w:r>
      <w:r w:rsidRPr="00E67556">
        <w:rPr>
          <w:rFonts w:ascii="Calibri Light" w:eastAsia="Arial Unicode MS" w:hAnsi="Calibri Light" w:cs="Calibri Light"/>
          <w:sz w:val="22"/>
          <w:szCs w:val="22"/>
        </w:rPr>
        <w:t>% wynagrodzenia umownego brutto</w:t>
      </w:r>
      <w:r w:rsidR="00266A0A" w:rsidRPr="00E67556">
        <w:rPr>
          <w:rFonts w:ascii="Calibri Light" w:eastAsia="Arial Unicode MS" w:hAnsi="Calibri Light" w:cs="Calibri Light"/>
          <w:sz w:val="22"/>
          <w:szCs w:val="22"/>
        </w:rPr>
        <w:t>,</w:t>
      </w:r>
      <w:r w:rsidR="003D554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określonego </w:t>
      </w:r>
      <w:r w:rsidR="006F53AF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="003D554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 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 1 niniejszej Umowy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zapłaty lub w przypadku nieterminowej zapłaty wynagrodzenia należnego podwykonawcy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dalszego podwykonawcy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F8465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każdy przypadek,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C0404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przypadku nieprzedłożenia Zamawiającemu do </w:t>
      </w:r>
      <w:r w:rsidR="003B7C2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zaakceptowania projektu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podwykonawstwo, której przedmiotem są roboty budowlane lub projektu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nieprzedłożony do zaakceptowania projekt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nieprzedłożenia poświadczonej za zgodność z oryginałem kopii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 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lastRenderedPageBreak/>
        <w:t>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 lub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każdą nieprzedłożoną kopię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F8465D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1938A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zmiany umowy o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podwykonawstwo w zakresie terminu zapłaty</w:t>
      </w:r>
      <w:r w:rsidR="00146499"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F8465D" w:rsidRPr="00E67556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każdorazowe nieuporządkowanie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placu budowy po zakończeniu prac budowlanych i montażowych w danym dniu –w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zł za każdy przypadek,</w:t>
      </w:r>
    </w:p>
    <w:p w:rsidR="009B1582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każdorazowe stwierdzenie przez Inspektora nadzoru niezabezpieczenia przez Wykonawcę zdemontowanych materiałów i urządz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eń w sposób zagrażający życiu i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zdrowiu pracowników i osób trzecich, korzystających z budynku, jeśli brakujące zabezpieczenie nie zostanie uzupełnione w ciągu godziny od poinformowania o tym fakcie Wykonawcy – 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1000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ł za każdy przypadek,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naruszenia przez Wykonawcę obowią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zku, o którym mowa w § 4 ust. 12 lit. a) Umowy,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każdy przypadek naruszenia;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niewywiązania się przez Wykonawcę z terminu, o którym mowa w §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4 ust. 12 lit. b) i/ lub lit. c)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zwłoki w przekazaniu dokumentów dotyczących zatrudnienia;</w:t>
      </w:r>
    </w:p>
    <w:p w:rsidR="00CE4898" w:rsidRP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uniemożliwienia przez Wykonawcę przeprowadzenia czynności kontrolnych,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 których mowa w §4 ust. 12 lit. d)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, za każdy przypadek uniemożliwienia dokonania kontroli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FC6E09"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7209A3" w:rsidRPr="00E73F42" w:rsidRDefault="00C07968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left" w:pos="1276"/>
          <w:tab w:val="num" w:pos="1418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 prawo dochodzenia odszkodowania przekraczającego wysokość kar umownych do </w:t>
      </w:r>
      <w:r w:rsidR="009C4D3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pełnej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wysokości poniesionej szkody.</w:t>
      </w:r>
    </w:p>
    <w:p w:rsidR="0058666D" w:rsidRPr="00E73F42" w:rsidRDefault="0058666D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Termin zapłaty kary umownej wynosi 14 dni od dnia doręczenia wezwania do zapłaty.</w:t>
      </w:r>
    </w:p>
    <w:p w:rsidR="009A6710" w:rsidRPr="00E73F42" w:rsidRDefault="009A6710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ma prawo do potrącania kar umownych z wynagrodzenia Wykonawcy. </w:t>
      </w:r>
    </w:p>
    <w:p w:rsidR="00547013" w:rsidRDefault="00547013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Kary umowne podlegają kumulacji.</w:t>
      </w:r>
    </w:p>
    <w:p w:rsidR="00FB73A9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>Kary umowne nie będą naliczane za zachowania W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ykonawcy niezwiązane bezpośredn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io lub pośrednio z przedmiotem U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jej prawidłowym wykonaniem lub z tytułu okoliczności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, za które 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łączną odpowiedzialność ponosi Zamawiający.</w:t>
      </w:r>
    </w:p>
    <w:p w:rsidR="00FB73A9" w:rsidRPr="00E67556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Maksymalna, łączna wysokość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kar umownych: </w:t>
      </w:r>
      <w:r w:rsidR="002A5CB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70% wynagrodzenia brutto, określonego w § 3 ust. 1 niniejszej Umowy.</w:t>
      </w:r>
    </w:p>
    <w:p w:rsidR="00F37429" w:rsidRPr="00E73F42" w:rsidRDefault="00F37429" w:rsidP="0098055D">
      <w:pPr>
        <w:tabs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</w:p>
    <w:p w:rsidR="007209A3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9</w:t>
      </w:r>
    </w:p>
    <w:p w:rsidR="00D3771C" w:rsidRPr="00843B92" w:rsidRDefault="00DA116F" w:rsidP="0098055D">
      <w:pPr>
        <w:pStyle w:val="Nagwek2"/>
        <w:tabs>
          <w:tab w:val="clear" w:pos="9336"/>
          <w:tab w:val="right" w:pos="8126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WARUNKI GWARANCJI </w:t>
      </w:r>
      <w:r w:rsidR="00F45366" w:rsidRPr="00E73F42">
        <w:rPr>
          <w:rFonts w:ascii="Calibri Light" w:eastAsia="Arial Unicode MS" w:hAnsi="Calibri Light" w:cs="Calibri Light"/>
          <w:sz w:val="22"/>
          <w:szCs w:val="22"/>
        </w:rPr>
        <w:t>I UPRAWNIENIA Z TYTUŁU RĘKOJMI</w:t>
      </w:r>
    </w:p>
    <w:p w:rsidR="001F2E62" w:rsidRDefault="00DA116F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Na przedmiot Umowy Wykonawca udziela</w:t>
      </w:r>
      <w:r w:rsidR="001C1358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635F9" w:rsidRPr="00E73F42">
        <w:rPr>
          <w:rFonts w:ascii="Calibri Light" w:eastAsia="Arial Unicode MS" w:hAnsi="Calibri Light" w:cs="Calibri Light"/>
          <w:sz w:val="22"/>
          <w:szCs w:val="22"/>
        </w:rPr>
        <w:t>…………..</w:t>
      </w:r>
      <w:r w:rsidR="00E66034" w:rsidRPr="00E73F42">
        <w:rPr>
          <w:rFonts w:ascii="Calibri Light" w:eastAsia="Arial Unicode MS" w:hAnsi="Calibri Light" w:cs="Calibri Light"/>
          <w:sz w:val="22"/>
          <w:szCs w:val="22"/>
        </w:rPr>
        <w:t xml:space="preserve"> (</w:t>
      </w:r>
      <w:r w:rsidR="00E66034" w:rsidRPr="00E73F42">
        <w:rPr>
          <w:rFonts w:ascii="Calibri Light" w:eastAsia="Arial Unicode MS" w:hAnsi="Calibri Light" w:cs="Calibri Light"/>
          <w:i/>
          <w:sz w:val="22"/>
          <w:szCs w:val="22"/>
        </w:rPr>
        <w:t>zgodnie z ofertą</w:t>
      </w:r>
      <w:r w:rsidR="00E66034" w:rsidRPr="00E73F42">
        <w:rPr>
          <w:rFonts w:ascii="Calibri Light" w:eastAsia="Arial Unicode MS" w:hAnsi="Calibri Light" w:cs="Calibri Light"/>
          <w:sz w:val="22"/>
          <w:szCs w:val="22"/>
        </w:rPr>
        <w:t>)</w:t>
      </w:r>
      <w:r w:rsidR="001C1358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479F9" w:rsidRPr="00E73F42">
        <w:rPr>
          <w:rFonts w:ascii="Calibri Light" w:eastAsia="Arial Unicode MS" w:hAnsi="Calibri Light" w:cs="Calibri Light"/>
          <w:sz w:val="22"/>
          <w:szCs w:val="22"/>
        </w:rPr>
        <w:t>miesięcznej gwarancji</w:t>
      </w:r>
      <w:r w:rsidR="009674DC" w:rsidRPr="00E73F42">
        <w:rPr>
          <w:rFonts w:ascii="Calibri Light" w:eastAsia="Arial Unicode MS" w:hAnsi="Calibri Light" w:cs="Calibri Light"/>
          <w:sz w:val="22"/>
          <w:szCs w:val="22"/>
        </w:rPr>
        <w:t>.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Bieg ter</w:t>
      </w:r>
      <w:r w:rsidR="00B52B4A" w:rsidRPr="00E73F42">
        <w:rPr>
          <w:rFonts w:ascii="Calibri Light" w:eastAsia="Arial Unicode MS" w:hAnsi="Calibri Light" w:cs="Calibri Light"/>
          <w:sz w:val="22"/>
          <w:szCs w:val="22"/>
        </w:rPr>
        <w:t>minu gwarancji rozpoczyna się 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dniu następnym, po odb</w:t>
      </w:r>
      <w:r w:rsidR="001C1358" w:rsidRPr="00E73F42">
        <w:rPr>
          <w:rFonts w:ascii="Calibri Light" w:eastAsia="Arial Unicode MS" w:hAnsi="Calibri Light" w:cs="Calibri Light"/>
          <w:sz w:val="22"/>
          <w:szCs w:val="22"/>
        </w:rPr>
        <w:t xml:space="preserve">iorze końcowym przedmiotu Umowy. </w:t>
      </w:r>
      <w:r w:rsidR="00B45826" w:rsidRPr="00E73F42">
        <w:rPr>
          <w:rFonts w:ascii="Calibri Light" w:eastAsia="Arial Unicode MS" w:hAnsi="Calibri Light" w:cs="Calibri Light"/>
          <w:sz w:val="22"/>
          <w:szCs w:val="22"/>
        </w:rPr>
        <w:t xml:space="preserve">Gwarancja obejmuje </w:t>
      </w:r>
      <w:r w:rsidR="00C363E4" w:rsidRPr="00E73F42">
        <w:rPr>
          <w:rFonts w:ascii="Calibri Light" w:eastAsia="Arial Unicode MS" w:hAnsi="Calibri Light" w:cs="Calibri Light"/>
          <w:sz w:val="22"/>
          <w:szCs w:val="22"/>
        </w:rPr>
        <w:t xml:space="preserve">wszelkie </w:t>
      </w:r>
      <w:r w:rsidR="00B45826" w:rsidRPr="00E73F42">
        <w:rPr>
          <w:rFonts w:ascii="Calibri Light" w:eastAsia="Arial Unicode MS" w:hAnsi="Calibri Light" w:cs="Calibri Light"/>
          <w:sz w:val="22"/>
          <w:szCs w:val="22"/>
        </w:rPr>
        <w:t>wady materiałowe</w:t>
      </w:r>
      <w:r w:rsidR="00D61BEA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45826" w:rsidRPr="00E73F42">
        <w:rPr>
          <w:rFonts w:ascii="Calibri Light" w:eastAsia="Arial Unicode MS" w:hAnsi="Calibri Light" w:cs="Calibri Light"/>
          <w:sz w:val="22"/>
          <w:szCs w:val="22"/>
        </w:rPr>
        <w:t>oraz wady w robociźnie.</w:t>
      </w:r>
    </w:p>
    <w:p w:rsidR="00843B92" w:rsidRDefault="00843B92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num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Strony zgodnie potwierdzają, że dokumentem potwierdzającym warunki gwarancji jest niniejsza Umowa, bez konieczności wydania osobnej karty gwarancyjnej.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Wykonawca, jako gwarant odpowiada wobec Zamawiającego z tytułu gwarancji za cały przedmiot Umowy, w tym także za części realizowane przez po</w:t>
      </w:r>
      <w:r w:rsidR="001B324E" w:rsidRPr="00843B92">
        <w:rPr>
          <w:rFonts w:ascii="Calibri Light" w:eastAsia="Arial Unicode MS" w:hAnsi="Calibri Light" w:cs="Calibri Light"/>
          <w:sz w:val="22"/>
          <w:szCs w:val="22"/>
        </w:rPr>
        <w:t>dwykonawców.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elementy wymienione na nowe, będzie biegł od nowa od daty wymiany. 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Okres gwarancji na części zamówienia podlegające naprawie ulega każdorazowo przedłużeniu o czas wystąpienia wady, czyli o czas liczony od dnia zgłoszenia wady przez Zamawiającego do dnia usunięcia wady.  </w:t>
      </w:r>
    </w:p>
    <w:p w:rsidR="009519AD" w:rsidRP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W przypadku ujawnienia się w okresie, na</w:t>
      </w:r>
      <w:r w:rsidR="00DA6F0A" w:rsidRPr="00843B92">
        <w:rPr>
          <w:rFonts w:ascii="Calibri Light" w:eastAsia="Arial Unicode MS" w:hAnsi="Calibri Light" w:cs="Calibri Light"/>
          <w:sz w:val="22"/>
          <w:szCs w:val="22"/>
        </w:rPr>
        <w:t xml:space="preserve"> jaki udzielono gwarancji, jakiejkolwiek wady w 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przedmiocie Umowy Zamawiający jest uprawniony do: </w:t>
      </w:r>
    </w:p>
    <w:p w:rsidR="009519AD" w:rsidRPr="00E73F42" w:rsidRDefault="009519AD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wymiany wadliwej rzeczy na wolną od wad, w tym – gdy jest to konieczne </w:t>
      </w:r>
      <w:r w:rsidR="001B324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żądania zdemontowania wadliwego elementu i jego ponownego montażu albo do usunięcia bezpłatnie wad przedmiotu Umowy,</w:t>
      </w:r>
    </w:p>
    <w:p w:rsidR="009519AD" w:rsidRPr="00E73F42" w:rsidRDefault="00DB58EF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</w:t>
      </w:r>
      <w:r w:rsidR="007828C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wykonania stosowanej naprawy</w:t>
      </w:r>
      <w:r w:rsidR="009519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 </w:t>
      </w:r>
    </w:p>
    <w:p w:rsidR="009519AD" w:rsidRPr="00843B92" w:rsidRDefault="009519AD" w:rsidP="0098055D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567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color w:val="000000"/>
          <w:sz w:val="22"/>
          <w:szCs w:val="22"/>
        </w:rPr>
        <w:t xml:space="preserve">Obowiązki z gwarancji Wykonawca zobowiązany jest zrealizować w terminie 7 dni od daty zgłoszenia przez Zamawiającego wady, chyba że Zamawiający wyrazi zgodę na inny termin. </w:t>
      </w:r>
    </w:p>
    <w:p w:rsidR="009519AD" w:rsidRPr="00843B92" w:rsidRDefault="00843B92" w:rsidP="0098055D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W przypadku, kiedy ujawniona wada ogranicza lub uniemożliwia korzystanie z części lub całości budynku, a także, gdy ujawniona wada może skutkować zagrożeniem dla życia lub zdrowia ludzi, wystąpieniem niepowetowanej szkody dla Zamawiającego lub osób trzecich, jak również w innych przypadkach nie cierpiących zwłoki (o czym Zamawiający poinformuje Wykonawcę w zgłoszeniu wady) Wykonawca zobowiązany jest w ramach gwarancji: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przystąpić do usuwania ujawnionej wady niezwłocznie, lecz nie później niż w ciągu 24 godzin od chwili otrzymania zgłoszenia wady, 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usunąć wadę w najwcześniej możliwym terminie, lecz nie później niż w ciągu 2 dni kalendarzowych od chwili otrzymania zgłoszenia wady.</w:t>
      </w:r>
    </w:p>
    <w:p w:rsidR="00843B92" w:rsidRDefault="00FF4B80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Zgłoszenie wad przedmiotu U</w:t>
      </w:r>
      <w:r w:rsidR="009519AD" w:rsidRPr="00E73F42">
        <w:rPr>
          <w:rFonts w:ascii="Calibri Light" w:eastAsia="Arial Unicode MS" w:hAnsi="Calibri Light" w:cs="Calibri Light"/>
          <w:sz w:val="22"/>
          <w:szCs w:val="22"/>
        </w:rPr>
        <w:t xml:space="preserve">mowy będzie następowało w formie pisemnej, faksem lub za pośrednictwem poczty elektronicznej. </w:t>
      </w:r>
    </w:p>
    <w:p w:rsidR="001F3C15" w:rsidRPr="00843B92" w:rsidRDefault="001F3C15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Strony ustalają, że okres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odpowiedzialności Wykonawcy z tytułu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rękojmi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>za wady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liczony od dnia odbioru końcowego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pr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zedmiotu U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wynosi tyle, co  wskazany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 w ustępie poprzedzającym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okres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obowiązywania gwarancji jakości. Odpowiedzialność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tyt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ułu rękojmi za wady przedmiotu U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mowy Wykonawca ponosi na zasadach określonych w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Kodeksie cywilnym,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zastrzeżeniem 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postanowień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C1358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</w:t>
      </w:r>
      <w:r w:rsidR="00CC59CE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9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ust. 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11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–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13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 niniejsze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j Umowy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A64888" w:rsidRPr="00843B92">
        <w:rPr>
          <w:rFonts w:ascii="Calibri Light" w:eastAsia="Arial Unicode MS" w:hAnsi="Calibri Light" w:cs="Calibri Light"/>
          <w:sz w:val="22"/>
          <w:szCs w:val="22"/>
        </w:rPr>
        <w:t>znajdujących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zastosowanie do realizacji wynikającego z rękojmi obowiązku usunięci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a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wad przedmiotu 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W ramach rękojmi Wykonawca zobowiązuje się do usunięcia bezpłatnie ujawnionych wad </w:t>
      </w:r>
      <w:r w:rsidR="00610F1F">
        <w:rPr>
          <w:rFonts w:ascii="Calibri Light" w:eastAsia="Arial Unicode MS" w:hAnsi="Calibri Light" w:cs="Calibri Light"/>
          <w:sz w:val="22"/>
          <w:szCs w:val="22"/>
        </w:rPr>
        <w:br/>
      </w: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w terminie 14 dni od daty zgłoszenia przez Zamawiającego wady, w tym do dokonania demontażu rzeczy, w których wystąpiła wada i ponownego zamontowania po dokonaniu wymiany na wolną od wad lub usunięciu wady.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Wykonawca zobowiązuje się usunąć wady w miejscu, w którym znajduje się rzecz, w której wada wystąpiła lub dostarczyć rzeczy wolne od wad do takiego miejsca na swój koszt i swoim staraniem.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 przypadku, gdy Wykonawca nie usunie wad w terminie określonym zgodnie z § 9 ust. 11 niniejszej Umowy lub usunie wady w sposób nienależyty, Zamawiający uprawniony jest do powierzenia usunięcie wad podmiotowi trzeciemu na koszt i ryzyko Wykonawcy (wykonanie zastępcze), po uprzednim pisemnym zawiadomieniu o tym Wykonawcy oraz bez konieczności uzyskiwania w tym zakresie upoważnienia sądowego.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Gwarancja nie wyłącza, nie ogranicza ani nie zawiesza uprawnień Zamawiającego wynikających z przepisów o rękojmi za wady przedmiotu Umowy.</w:t>
      </w:r>
    </w:p>
    <w:p w:rsidR="00DF59B2" w:rsidRPr="00E73F42" w:rsidRDefault="0098055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Udzielone rękojmia i gwarancja nie naruszają prawa Zamawiającego do dochodzenia roszczeń o naprawienie szkody w pełnej wysokości.</w:t>
      </w:r>
    </w:p>
    <w:p w:rsidR="00CC51B6" w:rsidRPr="00E73F42" w:rsidRDefault="00CC51B6" w:rsidP="0098055D">
      <w:pPr>
        <w:pStyle w:val="Tekstpodstawowywcity2"/>
        <w:tabs>
          <w:tab w:val="clear" w:pos="14"/>
          <w:tab w:val="clear" w:pos="211"/>
          <w:tab w:val="clear" w:pos="8126"/>
          <w:tab w:val="right" w:pos="0"/>
          <w:tab w:val="left" w:pos="426"/>
        </w:tabs>
        <w:spacing w:after="120"/>
        <w:ind w:left="426" w:firstLine="0"/>
        <w:rPr>
          <w:rFonts w:ascii="Calibri Light" w:eastAsia="Arial Unicode MS" w:hAnsi="Calibri Light" w:cs="Calibri Light"/>
          <w:sz w:val="22"/>
          <w:szCs w:val="22"/>
        </w:rPr>
      </w:pPr>
    </w:p>
    <w:p w:rsidR="0090722F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lastRenderedPageBreak/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10</w:t>
      </w:r>
    </w:p>
    <w:p w:rsidR="00F94082" w:rsidRPr="00E73F42" w:rsidRDefault="00DA116F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NADZÓR NAD PRACAMI</w:t>
      </w:r>
    </w:p>
    <w:p w:rsidR="0098055D" w:rsidRDefault="00037FD5" w:rsidP="0098055D">
      <w:pPr>
        <w:numPr>
          <w:ilvl w:val="0"/>
          <w:numId w:val="9"/>
        </w:numPr>
        <w:tabs>
          <w:tab w:val="clear" w:pos="360"/>
          <w:tab w:val="left" w:pos="680"/>
          <w:tab w:val="num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Nadzór nad realizacją przedmiotu Um</w:t>
      </w:r>
      <w:r w:rsidR="00C624D9" w:rsidRPr="00E73F42">
        <w:rPr>
          <w:rFonts w:ascii="Calibri Light" w:eastAsia="Arial Unicode MS" w:hAnsi="Calibri Light" w:cs="Calibri Light"/>
          <w:sz w:val="22"/>
          <w:szCs w:val="22"/>
        </w:rPr>
        <w:t>owy w imieniu Zamawiającego będzie</w:t>
      </w:r>
      <w:r w:rsidR="00A540A1" w:rsidRPr="00E73F42">
        <w:rPr>
          <w:rFonts w:ascii="Calibri Light" w:eastAsia="Arial Unicode MS" w:hAnsi="Calibri Light" w:cs="Calibri Light"/>
          <w:sz w:val="22"/>
          <w:szCs w:val="22"/>
        </w:rPr>
        <w:t xml:space="preserve"> sprawować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C2174" w:rsidRPr="00E73F42">
        <w:rPr>
          <w:rFonts w:ascii="Calibri Light" w:eastAsia="Arial Unicode MS" w:hAnsi="Calibri Light" w:cs="Calibri Light"/>
          <w:sz w:val="22"/>
          <w:szCs w:val="22"/>
        </w:rPr>
        <w:t>Inspektor Nadzoru Inwestorskie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go: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D008D">
        <w:rPr>
          <w:rFonts w:ascii="Calibri Light" w:eastAsia="Arial Unicode MS" w:hAnsi="Calibri Light" w:cs="Calibri Light"/>
          <w:sz w:val="22"/>
          <w:szCs w:val="22"/>
        </w:rPr>
        <w:t>………………………………….……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tel.: </w:t>
      </w:r>
      <w:r w:rsidR="005D008D">
        <w:rPr>
          <w:rFonts w:ascii="Calibri Light" w:eastAsia="Arial Unicode MS" w:hAnsi="Calibri Light" w:cs="Calibri Light"/>
          <w:sz w:val="22"/>
          <w:szCs w:val="22"/>
        </w:rPr>
        <w:t>……………………………………..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07C53">
        <w:rPr>
          <w:rFonts w:ascii="Calibri Light" w:eastAsia="Arial Unicode MS" w:hAnsi="Calibri Light" w:cs="Calibri Light"/>
          <w:sz w:val="22"/>
          <w:szCs w:val="22"/>
        </w:rPr>
        <w:br/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>e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>-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>mail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> </w:t>
      </w:r>
      <w:r w:rsidR="005D008D">
        <w:rPr>
          <w:rFonts w:ascii="Calibri Light" w:eastAsia="Arial Unicode MS" w:hAnsi="Calibri Light" w:cs="Calibri Light"/>
          <w:sz w:val="22"/>
          <w:szCs w:val="22"/>
        </w:rPr>
        <w:t>……………………………………… .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reprezentuje Zamawiającego na budowie przez sprawowanie kontroli zgodności jej realizacji z projektem lub pozwoleniem na budowę, przepisami oraz zasadami wiedzy technicznej. 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realizuje wszystkie obowiązki </w:t>
      </w:r>
      <w:r w:rsidR="003E112B" w:rsidRPr="0098055D">
        <w:rPr>
          <w:rFonts w:ascii="Calibri Light" w:hAnsi="Calibri Light" w:cs="Calibri Light"/>
          <w:sz w:val="22"/>
          <w:szCs w:val="22"/>
        </w:rPr>
        <w:t>i korzysta z uprawnień przypisanych</w:t>
      </w:r>
      <w:r w:rsidRPr="0098055D">
        <w:rPr>
          <w:rFonts w:ascii="Calibri Light" w:hAnsi="Calibri Light" w:cs="Calibri Light"/>
          <w:sz w:val="22"/>
          <w:szCs w:val="22"/>
        </w:rPr>
        <w:t xml:space="preserve"> tej funkcji w ustawie z dnia 7 lipca 1994 r</w:t>
      </w:r>
      <w:r w:rsidR="00911DDD" w:rsidRPr="0098055D">
        <w:rPr>
          <w:rFonts w:ascii="Calibri Light" w:hAnsi="Calibri Light" w:cs="Calibri Light"/>
          <w:sz w:val="22"/>
          <w:szCs w:val="22"/>
        </w:rPr>
        <w:t>oku</w:t>
      </w:r>
      <w:r w:rsidRPr="0098055D">
        <w:rPr>
          <w:rFonts w:ascii="Calibri Light" w:hAnsi="Calibri Light" w:cs="Calibri Light"/>
          <w:sz w:val="22"/>
          <w:szCs w:val="22"/>
        </w:rPr>
        <w:t xml:space="preserve"> Prawo budowlane (</w:t>
      </w:r>
      <w:r w:rsidR="00911DDD" w:rsidRPr="0098055D">
        <w:rPr>
          <w:rFonts w:ascii="Calibri Light" w:hAnsi="Calibri Light" w:cs="Calibri Light"/>
          <w:sz w:val="22"/>
          <w:szCs w:val="22"/>
        </w:rPr>
        <w:t>Dz. U. z 2019 roku poz. 1186 ze zm.</w:t>
      </w:r>
      <w:r w:rsidRPr="0098055D">
        <w:rPr>
          <w:rFonts w:ascii="Calibri Light" w:hAnsi="Calibri Light" w:cs="Calibri Light"/>
          <w:sz w:val="22"/>
          <w:szCs w:val="22"/>
        </w:rPr>
        <w:t>). W szczególności upoważniony jest</w:t>
      </w:r>
      <w:r w:rsidR="00E81C5A" w:rsidRPr="0098055D">
        <w:rPr>
          <w:rFonts w:ascii="Calibri Light" w:hAnsi="Calibri Light" w:cs="Calibri Light"/>
          <w:sz w:val="22"/>
          <w:szCs w:val="22"/>
        </w:rPr>
        <w:t xml:space="preserve"> do </w:t>
      </w:r>
      <w:r w:rsidRPr="0098055D">
        <w:rPr>
          <w:rFonts w:ascii="Calibri Light" w:hAnsi="Calibri Light" w:cs="Calibri Light"/>
          <w:sz w:val="22"/>
          <w:szCs w:val="22"/>
        </w:rPr>
        <w:t>kontroli jakości robót, ich wykonania zgodnie z Harmonogr</w:t>
      </w:r>
      <w:r w:rsidR="00911DDD" w:rsidRPr="0098055D">
        <w:rPr>
          <w:rFonts w:ascii="Calibri Light" w:hAnsi="Calibri Light" w:cs="Calibri Light"/>
          <w:sz w:val="22"/>
          <w:szCs w:val="22"/>
        </w:rPr>
        <w:t>amem rzeczowo-</w:t>
      </w:r>
      <w:r w:rsidR="00B10727" w:rsidRPr="0098055D">
        <w:rPr>
          <w:rFonts w:ascii="Calibri Light" w:hAnsi="Calibri Light" w:cs="Calibri Light"/>
          <w:sz w:val="22"/>
          <w:szCs w:val="22"/>
        </w:rPr>
        <w:t>finansowym oraz</w:t>
      </w:r>
      <w:r w:rsidR="00E03015" w:rsidRPr="0098055D">
        <w:rPr>
          <w:rFonts w:ascii="Calibri Light" w:hAnsi="Calibri Light" w:cs="Calibri Light"/>
          <w:sz w:val="22"/>
          <w:szCs w:val="22"/>
        </w:rPr>
        <w:t xml:space="preserve"> do udziału w </w:t>
      </w:r>
      <w:r w:rsidRPr="0098055D">
        <w:rPr>
          <w:rFonts w:ascii="Calibri Light" w:hAnsi="Calibri Light" w:cs="Calibri Light"/>
          <w:sz w:val="22"/>
          <w:szCs w:val="22"/>
        </w:rPr>
        <w:t>odbiorach robót</w:t>
      </w:r>
      <w:r w:rsidR="00D93637" w:rsidRPr="0098055D">
        <w:rPr>
          <w:rFonts w:ascii="Calibri Light" w:hAnsi="Calibri Light" w:cs="Calibri Light"/>
          <w:sz w:val="22"/>
          <w:szCs w:val="22"/>
        </w:rPr>
        <w:t>, co Wykonawca przyjmuje do wiadomości</w:t>
      </w:r>
      <w:r w:rsidRPr="0098055D">
        <w:rPr>
          <w:rFonts w:ascii="Calibri Light" w:hAnsi="Calibri Light" w:cs="Calibri Light"/>
          <w:sz w:val="22"/>
          <w:szCs w:val="22"/>
        </w:rPr>
        <w:t xml:space="preserve">. 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wypełnia swoje obowiązki </w:t>
      </w:r>
      <w:r w:rsidR="00E81C5A" w:rsidRPr="0098055D">
        <w:rPr>
          <w:rFonts w:ascii="Calibri Light" w:hAnsi="Calibri Light" w:cs="Calibri Light"/>
          <w:sz w:val="22"/>
          <w:szCs w:val="22"/>
        </w:rPr>
        <w:t xml:space="preserve">kontrolne </w:t>
      </w:r>
      <w:r w:rsidRPr="0098055D">
        <w:rPr>
          <w:rFonts w:ascii="Calibri Light" w:hAnsi="Calibri Light" w:cs="Calibri Light"/>
          <w:sz w:val="22"/>
          <w:szCs w:val="22"/>
        </w:rPr>
        <w:t>wydając polecenia, decyzje, zgody i akceptacje, które są obowiązujące dla Wykonawcy.</w:t>
      </w:r>
    </w:p>
    <w:p w:rsidR="00B10727" w:rsidRPr="0098055D" w:rsidRDefault="00B10727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>Jeżeli Wykonaw</w:t>
      </w:r>
      <w:r w:rsidR="00E81C5A" w:rsidRPr="0098055D">
        <w:rPr>
          <w:rFonts w:ascii="Calibri Light" w:hAnsi="Calibri Light" w:cs="Calibri Light"/>
          <w:sz w:val="22"/>
          <w:szCs w:val="22"/>
        </w:rPr>
        <w:t>ca nie zastosuje się do</w:t>
      </w:r>
      <w:r w:rsidRPr="0098055D">
        <w:rPr>
          <w:rFonts w:ascii="Calibri Light" w:hAnsi="Calibri Light" w:cs="Calibri Light"/>
          <w:sz w:val="22"/>
          <w:szCs w:val="22"/>
        </w:rPr>
        <w:t xml:space="preserve"> poleceń Inspektora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>nwestorskiego</w:t>
      </w:r>
      <w:r w:rsidR="00E81C5A" w:rsidRPr="0098055D">
        <w:rPr>
          <w:rFonts w:ascii="Calibri Light" w:hAnsi="Calibri Light" w:cs="Calibri Light"/>
          <w:sz w:val="22"/>
          <w:szCs w:val="22"/>
        </w:rPr>
        <w:t>, wydawanych w ramach czynności kontrolnych i sprawdzających,</w:t>
      </w:r>
      <w:r w:rsidRPr="0098055D">
        <w:rPr>
          <w:rFonts w:ascii="Calibri Light" w:hAnsi="Calibri Light" w:cs="Calibri Light"/>
          <w:sz w:val="22"/>
          <w:szCs w:val="22"/>
        </w:rPr>
        <w:t xml:space="preserve"> w terminie wskazanym przez Inspektora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="00755746" w:rsidRPr="0098055D">
        <w:rPr>
          <w:rFonts w:ascii="Calibri Light" w:hAnsi="Calibri Light" w:cs="Calibri Light"/>
          <w:sz w:val="22"/>
          <w:szCs w:val="22"/>
        </w:rPr>
        <w:t>nwestorskiego</w:t>
      </w:r>
      <w:r w:rsidR="00E81C5A" w:rsidRPr="0098055D">
        <w:rPr>
          <w:rFonts w:ascii="Calibri Light" w:hAnsi="Calibri Light" w:cs="Calibri Light"/>
          <w:sz w:val="22"/>
          <w:szCs w:val="22"/>
        </w:rPr>
        <w:t>,</w:t>
      </w:r>
      <w:r w:rsidRPr="0098055D">
        <w:rPr>
          <w:rFonts w:ascii="Calibri Light" w:hAnsi="Calibri Light" w:cs="Calibri Light"/>
          <w:sz w:val="22"/>
          <w:szCs w:val="22"/>
        </w:rPr>
        <w:t xml:space="preserve"> Zamawiający, po bezskutecznym wezwaniu Wykonawcy do wykonania tych poleceń w terminie 14 dni roboczych, ma prawo zlecić ich wykonanie osobie trzeciej na koszt Wykonawcy i potrącić poniesione w związku z tym wydatki  </w:t>
      </w:r>
      <w:r w:rsidR="00707C53">
        <w:rPr>
          <w:rFonts w:ascii="Calibri Light" w:hAnsi="Calibri Light" w:cs="Calibri Light"/>
          <w:sz w:val="22"/>
          <w:szCs w:val="22"/>
        </w:rPr>
        <w:br/>
      </w:r>
      <w:r w:rsidRPr="0098055D">
        <w:rPr>
          <w:rFonts w:ascii="Calibri Light" w:hAnsi="Calibri Light" w:cs="Calibri Light"/>
          <w:sz w:val="22"/>
          <w:szCs w:val="22"/>
        </w:rPr>
        <w:t>z wynagrodzenia Wykonawcy</w:t>
      </w:r>
      <w:r w:rsidR="00DA2BF3" w:rsidRPr="0098055D">
        <w:rPr>
          <w:rFonts w:ascii="Calibri Light" w:hAnsi="Calibri Light" w:cs="Calibri Light"/>
          <w:sz w:val="22"/>
          <w:szCs w:val="22"/>
        </w:rPr>
        <w:t xml:space="preserve"> (bez upoważnienia sądowego)</w:t>
      </w:r>
      <w:r w:rsidRPr="0098055D">
        <w:rPr>
          <w:rFonts w:ascii="Calibri Light" w:hAnsi="Calibri Light" w:cs="Calibri Light"/>
          <w:sz w:val="22"/>
          <w:szCs w:val="22"/>
        </w:rPr>
        <w:t>.</w:t>
      </w:r>
    </w:p>
    <w:p w:rsidR="006159B0" w:rsidRPr="00E73F42" w:rsidRDefault="006159B0" w:rsidP="0098055D">
      <w:pPr>
        <w:tabs>
          <w:tab w:val="right" w:pos="7973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01128" w:rsidRPr="00E73F42" w:rsidRDefault="00C53D91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11</w:t>
      </w:r>
    </w:p>
    <w:p w:rsidR="002068BD" w:rsidRPr="00E73F42" w:rsidRDefault="00294973" w:rsidP="0098055D">
      <w:pPr>
        <w:tabs>
          <w:tab w:val="right" w:pos="7973"/>
        </w:tabs>
        <w:spacing w:after="120"/>
        <w:ind w:left="709" w:hanging="70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ZABEZPIECZ</w:t>
      </w:r>
      <w:r w:rsidR="00083E76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ENIE NALEŻYTEGO WYKONANIA UMOWY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 xml:space="preserve">Wykonawca  zobowiązany  jest  wnieść  przed  zawarciem  umowy  zabezpieczenie  należytego wykonania umowy w </w:t>
      </w:r>
      <w:r w:rsidRPr="00610F1F">
        <w:rPr>
          <w:rFonts w:ascii="Calibri Light" w:eastAsia="Arial" w:hAnsi="Calibri Light" w:cs="Calibri Light"/>
          <w:shd w:val="clear" w:color="auto" w:fill="FFFFFF" w:themeFill="background1"/>
        </w:rPr>
        <w:t xml:space="preserve">wysokości </w:t>
      </w:r>
      <w:r w:rsidRPr="00610F1F">
        <w:rPr>
          <w:rFonts w:ascii="Calibri Light" w:eastAsia="Arial" w:hAnsi="Calibri Light" w:cs="Calibri Light"/>
          <w:b/>
          <w:shd w:val="clear" w:color="auto" w:fill="FFFFFF" w:themeFill="background1"/>
        </w:rPr>
        <w:t>2% ceny</w:t>
      </w:r>
      <w:r w:rsidRPr="00610F1F">
        <w:rPr>
          <w:rFonts w:ascii="Calibri Light" w:eastAsia="Arial" w:hAnsi="Calibri Light" w:cs="Calibri Light"/>
          <w:b/>
        </w:rPr>
        <w:t xml:space="preserve"> całkowitej</w:t>
      </w:r>
      <w:r w:rsidRPr="00610F1F">
        <w:rPr>
          <w:rFonts w:ascii="Calibri Light" w:eastAsia="Arial" w:hAnsi="Calibri Light" w:cs="Calibri Light"/>
        </w:rPr>
        <w:t xml:space="preserve"> podanej w ofercie za realizację zamówienia.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ind w:left="709" w:hanging="709"/>
        <w:jc w:val="both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>Zabezpieczenie należytego wykonania umowy może być wnoszone według wyboru Wykonawcy w jednej lub w kilku formach wskazanych w art. 450 ust. 1 ustawy tj.: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pieniądzu,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poręczeniach bankowych lub poręczeniach spółdzielczej kasy oszczędnościowo-kredytowej, z tym że zobowiązanie kasy jest zawsze zobowiązaniem pieniężnym;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gwarancjach bankowych;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gwarancjach ubezpieczeniowych;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 xml:space="preserve">poręczeniach udzielanych przez podmioty, o których mowa w art. 6b ust. 5 </w:t>
      </w:r>
      <w:proofErr w:type="spellStart"/>
      <w:r w:rsidRPr="00610F1F">
        <w:rPr>
          <w:rFonts w:ascii="Calibri Light" w:eastAsia="Arial" w:hAnsi="Calibri Light" w:cs="Calibri Light"/>
          <w:sz w:val="22"/>
          <w:szCs w:val="22"/>
        </w:rPr>
        <w:t>pkt</w:t>
      </w:r>
      <w:proofErr w:type="spellEnd"/>
      <w:r w:rsidRPr="00610F1F">
        <w:rPr>
          <w:rFonts w:ascii="Calibri Light" w:eastAsia="Arial" w:hAnsi="Calibri Light" w:cs="Calibri Light"/>
          <w:sz w:val="22"/>
          <w:szCs w:val="22"/>
        </w:rPr>
        <w:t xml:space="preserve"> 2 ustawy z 9 listopada 2000 r. o utworzeniu Polskiej Agencji Rozwoju Przedsiębiorczości.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ind w:left="709" w:hanging="709"/>
        <w:jc w:val="both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>W przypadku wnoszenia zabezpieczenia należytego wykonania umowy:</w:t>
      </w:r>
    </w:p>
    <w:p w:rsidR="00610F1F" w:rsidRPr="00610F1F" w:rsidRDefault="00610F1F" w:rsidP="00610F1F">
      <w:pPr>
        <w:pStyle w:val="Akapitzlist"/>
        <w:tabs>
          <w:tab w:val="left" w:pos="5136"/>
        </w:tabs>
        <w:spacing w:after="120"/>
        <w:ind w:left="1418"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 xml:space="preserve">- </w:t>
      </w:r>
      <w:r w:rsidRPr="00610F1F">
        <w:rPr>
          <w:rFonts w:ascii="Calibri Light" w:eastAsia="Arial" w:hAnsi="Calibri Light" w:cs="Calibri Light"/>
        </w:rPr>
        <w:t xml:space="preserve">w pieniądzu - odpowiednią kwotę należy wpłacić na rachunek bankowy zamawiającego 08 1010 1339 0025 5413 9800 0000 przed zawarciem umowy, </w:t>
      </w:r>
      <w:r w:rsidRPr="00610F1F">
        <w:rPr>
          <w:rFonts w:ascii="Calibri Light" w:eastAsia="Arial" w:hAnsi="Calibri Light" w:cs="Calibri Light"/>
        </w:rPr>
        <w:br/>
        <w:t>a dokument potwierdzający wpłatę (pokwitowanie) należy złożyć Zamawiającemu;</w:t>
      </w:r>
    </w:p>
    <w:p w:rsidR="00610F1F" w:rsidRPr="00610F1F" w:rsidRDefault="00610F1F" w:rsidP="00610F1F">
      <w:pPr>
        <w:pStyle w:val="Akapitzlist"/>
        <w:tabs>
          <w:tab w:val="left" w:pos="5136"/>
        </w:tabs>
        <w:spacing w:after="120"/>
        <w:ind w:left="1418"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 xml:space="preserve">- </w:t>
      </w:r>
      <w:r w:rsidRPr="00610F1F">
        <w:rPr>
          <w:rFonts w:ascii="Calibri Light" w:eastAsia="Arial" w:hAnsi="Calibri Light" w:cs="Calibri Light"/>
        </w:rPr>
        <w:t>w pozostałych dopuszczanych formach dokument zabezpieczenia należy złożyć Zamawiającemu przed zawarciem umowy.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ind w:left="709" w:hanging="709"/>
        <w:jc w:val="both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lastRenderedPageBreak/>
        <w:t>Z dokumentu gwarancji bankowej/ubezpieczeniowej, winno wynikać jednoznacznie gwarantowanie wypłat należności z ustanowionego zabezpieczenia w sposób nieodwołalny, bezwarunkowy i na pierwsze żądanie.</w:t>
      </w:r>
    </w:p>
    <w:p w:rsidR="0098055D" w:rsidRDefault="00610F1F" w:rsidP="00610F1F">
      <w:pPr>
        <w:pStyle w:val="Akapitzlist"/>
        <w:numPr>
          <w:ilvl w:val="0"/>
          <w:numId w:val="49"/>
        </w:numPr>
        <w:spacing w:after="120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</w:rPr>
        <w:t>Zamawiający zwraca zabezpieczenie w terminie 30 dni od dnia wykonania zamówieni</w:t>
      </w:r>
      <w:r w:rsidR="0077020B">
        <w:rPr>
          <w:rFonts w:ascii="Calibri Light" w:eastAsia="Arial Unicode MS" w:hAnsi="Calibri Light" w:cs="Calibri Light"/>
        </w:rPr>
        <w:t xml:space="preserve">a i uznania przez Zamawiającego </w:t>
      </w:r>
      <w:r>
        <w:rPr>
          <w:rFonts w:ascii="Calibri Light" w:eastAsia="Arial Unicode MS" w:hAnsi="Calibri Light" w:cs="Calibri Light"/>
        </w:rPr>
        <w:t>za należycie wykonane.</w:t>
      </w:r>
    </w:p>
    <w:p w:rsidR="00610F1F" w:rsidRDefault="00610F1F" w:rsidP="00610F1F">
      <w:pPr>
        <w:pStyle w:val="Akapitzlist"/>
        <w:numPr>
          <w:ilvl w:val="0"/>
          <w:numId w:val="49"/>
        </w:numPr>
        <w:spacing w:after="120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</w:rPr>
        <w:t>Zamawiający może pozostawić na zabezpieczenie roszczeń z tytułu rękojmi za wady lub gwarancji kwotę nie przekraczającą 30% zabezpieczenia.</w:t>
      </w:r>
    </w:p>
    <w:p w:rsidR="00610F1F" w:rsidRDefault="0038055C" w:rsidP="00610F1F">
      <w:pPr>
        <w:pStyle w:val="Akapitzlist"/>
        <w:numPr>
          <w:ilvl w:val="0"/>
          <w:numId w:val="49"/>
        </w:numPr>
        <w:spacing w:after="120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</w:rPr>
        <w:t xml:space="preserve">Kwota, </w:t>
      </w:r>
      <w:r w:rsidR="00F8087B">
        <w:rPr>
          <w:rFonts w:ascii="Calibri Light" w:eastAsia="Arial Unicode MS" w:hAnsi="Calibri Light" w:cs="Calibri Light"/>
        </w:rPr>
        <w:t>o której mowa w ust. 2, jest zwracana nie później niż w 15. dniu po upływie okresu rękojmi za wady lub gwarancji.</w:t>
      </w:r>
    </w:p>
    <w:p w:rsidR="00F7419E" w:rsidRDefault="00F7419E" w:rsidP="00F7419E">
      <w:pPr>
        <w:pStyle w:val="Akapitzlist"/>
        <w:spacing w:after="120"/>
        <w:ind w:left="360"/>
        <w:rPr>
          <w:rFonts w:ascii="Calibri Light" w:eastAsia="Arial Unicode MS" w:hAnsi="Calibri Light" w:cs="Calibri Light"/>
        </w:rPr>
      </w:pPr>
    </w:p>
    <w:p w:rsidR="00294973" w:rsidRPr="00E73F42" w:rsidRDefault="00294973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197B1A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12</w:t>
      </w:r>
    </w:p>
    <w:p w:rsidR="00152D9C" w:rsidRPr="00E73F42" w:rsidRDefault="00266A0A" w:rsidP="00645FBE">
      <w:pPr>
        <w:tabs>
          <w:tab w:val="right" w:pos="0"/>
          <w:tab w:val="right" w:pos="966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ODSTĄPIENIE OD UMOWY</w:t>
      </w:r>
    </w:p>
    <w:p w:rsidR="00BF008A" w:rsidRPr="00A21FAE" w:rsidRDefault="005E18BF" w:rsidP="00A21FAE">
      <w:pPr>
        <w:numPr>
          <w:ilvl w:val="3"/>
          <w:numId w:val="9"/>
        </w:numPr>
        <w:tabs>
          <w:tab w:val="clear" w:pos="2880"/>
          <w:tab w:val="right" w:pos="0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Oprócz przypadku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>wsk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azanych w ustawie </w:t>
      </w:r>
      <w:proofErr w:type="spellStart"/>
      <w:r w:rsidR="00A21FAE">
        <w:rPr>
          <w:rFonts w:ascii="Calibri Light" w:eastAsia="Arial Unicode MS" w:hAnsi="Calibri Light" w:cs="Calibri Light"/>
          <w:sz w:val="22"/>
          <w:szCs w:val="22"/>
        </w:rPr>
        <w:t>Pzp</w:t>
      </w:r>
      <w:proofErr w:type="spellEnd"/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 oraz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przypadków </w:t>
      </w:r>
      <w:r w:rsidR="001802D5" w:rsidRPr="00A21FAE">
        <w:rPr>
          <w:rFonts w:ascii="Calibri Light" w:eastAsia="Arial Unicode MS" w:hAnsi="Calibri Light" w:cs="Calibri Light"/>
          <w:sz w:val="22"/>
          <w:szCs w:val="22"/>
        </w:rPr>
        <w:t>wynikających z przepisów</w:t>
      </w:r>
      <w:r w:rsidR="00B86573" w:rsidRPr="00A21FAE">
        <w:rPr>
          <w:rFonts w:ascii="Calibri Light" w:eastAsia="Arial Unicode MS" w:hAnsi="Calibri Light" w:cs="Calibri Light"/>
          <w:sz w:val="22"/>
          <w:szCs w:val="22"/>
        </w:rPr>
        <w:t xml:space="preserve"> Kodeksu cywilnego,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Zamawiający jest uprawniony do odstąpienia od Umowy </w:t>
      </w:r>
      <w:r w:rsidR="00920CFC" w:rsidRPr="00A21FA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920CFC" w:rsidRPr="00A21FAE">
        <w:rPr>
          <w:rFonts w:ascii="Calibri Light" w:hAnsi="Calibri Light" w:cs="Calibri Light"/>
          <w:sz w:val="22"/>
          <w:szCs w:val="22"/>
        </w:rPr>
        <w:t xml:space="preserve">całości lub </w:t>
      </w:r>
      <w:r w:rsidR="004A4600">
        <w:rPr>
          <w:rFonts w:ascii="Calibri Light" w:hAnsi="Calibri Light" w:cs="Calibri Light"/>
          <w:sz w:val="22"/>
          <w:szCs w:val="22"/>
        </w:rPr>
        <w:br/>
      </w:r>
      <w:r w:rsidR="00920CFC" w:rsidRPr="00A21FAE">
        <w:rPr>
          <w:rFonts w:ascii="Calibri Light" w:hAnsi="Calibri Light" w:cs="Calibri Light"/>
          <w:sz w:val="22"/>
          <w:szCs w:val="22"/>
        </w:rPr>
        <w:t>w części</w:t>
      </w:r>
      <w:r w:rsidR="00FF0AE8" w:rsidRPr="00A21FAE">
        <w:rPr>
          <w:rFonts w:ascii="Calibri Light" w:hAnsi="Calibri Light" w:cs="Calibri Light"/>
          <w:sz w:val="22"/>
          <w:szCs w:val="22"/>
        </w:rPr>
        <w:t>, na</w:t>
      </w:r>
      <w:r w:rsidR="00A21FAE">
        <w:rPr>
          <w:rFonts w:ascii="Calibri Light" w:hAnsi="Calibri Light" w:cs="Calibri Light"/>
          <w:sz w:val="22"/>
          <w:szCs w:val="22"/>
        </w:rPr>
        <w:t xml:space="preserve">jpóźniej do dnia </w:t>
      </w:r>
      <w:r w:rsidR="004A4600">
        <w:rPr>
          <w:rFonts w:ascii="Calibri Light" w:hAnsi="Calibri Light" w:cs="Calibri Light"/>
          <w:sz w:val="22"/>
          <w:szCs w:val="22"/>
        </w:rPr>
        <w:t xml:space="preserve">………….. </w:t>
      </w:r>
      <w:r w:rsidR="00A21FAE">
        <w:rPr>
          <w:rFonts w:ascii="Calibri Light" w:hAnsi="Calibri Light" w:cs="Calibri Light"/>
          <w:sz w:val="22"/>
          <w:szCs w:val="22"/>
        </w:rPr>
        <w:t>2022</w:t>
      </w:r>
      <w:r w:rsidR="00FF0AE8" w:rsidRPr="00A21FAE">
        <w:rPr>
          <w:rFonts w:ascii="Calibri Light" w:hAnsi="Calibri Light" w:cs="Calibri Light"/>
          <w:sz w:val="22"/>
          <w:szCs w:val="22"/>
        </w:rPr>
        <w:t xml:space="preserve"> roku,</w:t>
      </w:r>
      <w:r w:rsidR="00920CFC" w:rsidRPr="00A21FAE">
        <w:rPr>
          <w:rFonts w:ascii="Calibri Light" w:hAnsi="Calibri Light" w:cs="Calibri Light"/>
          <w:sz w:val="22"/>
          <w:szCs w:val="22"/>
        </w:rPr>
        <w:t xml:space="preserve"> </w:t>
      </w:r>
      <w:r w:rsidR="00933D2E" w:rsidRPr="00A21FAE">
        <w:rPr>
          <w:rFonts w:ascii="Calibri Light" w:eastAsia="Arial Unicode MS" w:hAnsi="Calibri Light" w:cs="Calibri Light"/>
          <w:sz w:val="22"/>
          <w:szCs w:val="22"/>
        </w:rPr>
        <w:t>w </w:t>
      </w:r>
      <w:r w:rsidR="00DE5CF6" w:rsidRPr="00A21FAE">
        <w:rPr>
          <w:rFonts w:ascii="Calibri Light" w:eastAsia="Arial Unicode MS" w:hAnsi="Calibri Light" w:cs="Calibri Light"/>
          <w:sz w:val="22"/>
          <w:szCs w:val="22"/>
        </w:rPr>
        <w:t>następujących przypadkach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: </w:t>
      </w:r>
    </w:p>
    <w:p w:rsidR="00A21FAE" w:rsidRDefault="00BF008A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gdy 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przerywa roboty ze swojej winy na okres dłuższy niż </w:t>
      </w:r>
      <w:r w:rsidR="006A7B91" w:rsidRPr="00E73F42">
        <w:rPr>
          <w:rFonts w:ascii="Calibri Light" w:eastAsia="Arial Unicode MS" w:hAnsi="Calibri Light" w:cs="Calibri Light"/>
          <w:sz w:val="22"/>
          <w:szCs w:val="22"/>
        </w:rPr>
        <w:t>14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– termin na złożenie oświadczenia 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7825E8">
        <w:rPr>
          <w:rFonts w:ascii="Calibri Light" w:eastAsia="Arial Unicode MS" w:hAnsi="Calibri Light" w:cs="Calibri Light"/>
          <w:sz w:val="22"/>
          <w:szCs w:val="22"/>
        </w:rPr>
        <w:t xml:space="preserve">45 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dni i 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E5753A" w:rsidRPr="00E73F42">
        <w:rPr>
          <w:rFonts w:ascii="Calibri Light" w:eastAsia="Arial Unicode MS" w:hAnsi="Calibri Light" w:cs="Calibri Light"/>
          <w:sz w:val="22"/>
          <w:szCs w:val="22"/>
        </w:rPr>
        <w:t>est od dnia następującego po 14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dniu przerwy,</w:t>
      </w:r>
    </w:p>
    <w:p w:rsidR="00A21FAE" w:rsidRDefault="005A7A8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>gdy Wykonawca nie przekaże Zamawiającemu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 xml:space="preserve"> polisy ubezpieczeniowej na warunkach opisanych w §14 Umowy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termin na złożenie oświadczenia 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D041DC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dni i liczony jest od dnia </w:t>
      </w:r>
      <w:r w:rsidR="00F35E9B" w:rsidRPr="00A21FAE">
        <w:rPr>
          <w:rFonts w:ascii="Calibri Light" w:eastAsia="Arial Unicode MS" w:hAnsi="Calibri Light" w:cs="Calibri Light"/>
          <w:sz w:val="22"/>
          <w:szCs w:val="22"/>
        </w:rPr>
        <w:t>upływu terminu na przedstawienie polisy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A21FAE" w:rsidRDefault="00DE5CF6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gdy Wykonawca 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z </w:t>
      </w:r>
      <w:r w:rsidR="00FA7855" w:rsidRPr="00A21FAE">
        <w:rPr>
          <w:rFonts w:ascii="Calibri Light" w:eastAsia="Arial Unicode MS" w:hAnsi="Calibri Light" w:cs="Calibri Light"/>
          <w:sz w:val="22"/>
          <w:szCs w:val="22"/>
        </w:rPr>
        <w:t xml:space="preserve">zakończeniem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wykonani</w:t>
      </w:r>
      <w:r w:rsidR="005E18BF" w:rsidRPr="00A21FAE">
        <w:rPr>
          <w:rFonts w:ascii="Calibri Light" w:eastAsia="Arial Unicode MS" w:hAnsi="Calibri Light" w:cs="Calibri Light"/>
          <w:sz w:val="22"/>
          <w:szCs w:val="22"/>
        </w:rPr>
        <w:t>a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przedmiotu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U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>mowy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65FE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względem terminu zakończenia robót określonego w 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>§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A7B91" w:rsidRPr="00A21FAE">
        <w:rPr>
          <w:rFonts w:ascii="Calibri Light" w:eastAsia="Arial Unicode MS" w:hAnsi="Calibri Light" w:cs="Calibri Light"/>
          <w:sz w:val="22"/>
          <w:szCs w:val="22"/>
        </w:rPr>
        <w:t>2 ust.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86F18" w:rsidRPr="00A21FAE">
        <w:rPr>
          <w:rFonts w:ascii="Calibri Light" w:eastAsia="Arial Unicode MS" w:hAnsi="Calibri Light" w:cs="Calibri Light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FF4B80" w:rsidRPr="00A21FAE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FF4B80" w:rsidRPr="00A21FAE">
        <w:rPr>
          <w:rFonts w:ascii="Calibri Light" w:eastAsia="Arial Unicode MS" w:hAnsi="Calibri Light" w:cs="Calibri Light"/>
          <w:sz w:val="22"/>
          <w:szCs w:val="22"/>
        </w:rPr>
        <w:t xml:space="preserve"> 2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niniejszej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Umowy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 dni i 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 xml:space="preserve">est od dnia następującego po 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>pierwszym dniu opóźnienia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A21FAE" w:rsidRDefault="006A4A14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gdy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</w:t>
      </w:r>
      <w:r w:rsidR="00A21FA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 </w:t>
      </w:r>
      <w:r w:rsidR="003E013C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>przejęciem terenu robót</w:t>
      </w:r>
      <w:r w:rsidR="00084292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 xml:space="preserve"> albo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rozpoczęciem wykonywania przedmiotu Umowy 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–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>termin na złożenie oświadczenia o odstąpieniu wynosi 14 dni 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>est od dnia następującego po 21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dniu </w:t>
      </w:r>
      <w:r w:rsidR="00A21FAE">
        <w:rPr>
          <w:rFonts w:ascii="Calibri Light" w:eastAsia="Arial Unicode MS" w:hAnsi="Calibri Light" w:cs="Calibri Light"/>
          <w:sz w:val="22"/>
          <w:szCs w:val="22"/>
        </w:rPr>
        <w:t>zwłoki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gdy Wykonawca nie dopełnił obowiązk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 zapewnienia kierowania robotami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przez osobę posiadającą </w:t>
      </w:r>
      <w:r w:rsidR="002B02BD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uprawnienia, o których mowa w §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4 ust.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69201C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nie usunął tego braku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w wyznaczonym mu przez Zamawiającego</w:t>
      </w:r>
      <w:r w:rsidR="00BB6085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7-dniowym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terminie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dodatkowym na wskazania odpowiedniej osoby i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wykazania jej kwalifikacji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o odstąpieniu wynosi </w:t>
      </w:r>
      <w:r w:rsidR="00416465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</w:t>
      </w:r>
      <w:r w:rsidR="00E54564" w:rsidRPr="00A21FAE">
        <w:rPr>
          <w:rFonts w:ascii="Calibri Light" w:eastAsia="Arial Unicode MS" w:hAnsi="Calibri Light" w:cs="Calibri Light"/>
          <w:sz w:val="22"/>
          <w:szCs w:val="22"/>
        </w:rPr>
        <w:t>upływu wskazanego 7-dniowego terminu dodatkowego na usunięcie naruszenia,</w:t>
      </w:r>
      <w:r w:rsidR="00E54564" w:rsidRPr="00A21FAE" w:rsidDel="00E54564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A87B84" w:rsidRP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>w przypadku wykonywania Umowy przy pomocy podwykonawców – gdy Za</w:t>
      </w:r>
      <w:r w:rsidR="00030134" w:rsidRPr="00A21FAE">
        <w:rPr>
          <w:rFonts w:ascii="Calibri Light" w:eastAsia="Arial Unicode MS" w:hAnsi="Calibri Light" w:cs="Calibri Light"/>
          <w:sz w:val="22"/>
          <w:szCs w:val="22"/>
        </w:rPr>
        <w:t xml:space="preserve">mawiający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dokonał co najmniej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>dwukrotnie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115E3" w:rsidRPr="00A21FAE">
        <w:rPr>
          <w:rFonts w:ascii="Calibri Light" w:eastAsia="Arial Unicode MS" w:hAnsi="Calibri Light" w:cs="Calibri Light"/>
          <w:sz w:val="22"/>
          <w:szCs w:val="22"/>
        </w:rPr>
        <w:t xml:space="preserve">bezpośredniej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zapłaty wynagrodzenia na rzecz podwykonawcy lub dalszego podwykonawcy lub dokonał bezpośredniej zapłaty lub zapłat na sumę większą niż 5% wartości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 xml:space="preserve">netto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Umowy -  termin na złożenie oświadczenia o odstąpieniu wynosi </w:t>
      </w:r>
      <w:r w:rsidR="00D05B5C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dnia dokonania płatności spełniającej którąkolwiek z powyższych przesłanek.</w:t>
      </w:r>
    </w:p>
    <w:p w:rsidR="00920CFC" w:rsidRPr="00E73F42" w:rsidRDefault="00920CFC" w:rsidP="000C3AC7">
      <w:pPr>
        <w:numPr>
          <w:ilvl w:val="0"/>
          <w:numId w:val="27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 razie odstąpienia od Umowy, Wykonawca ma obowiązek natychmiastowego wstrzymania prac, zwrotu dokumentów otrzymanych od Zamawiającego, chyba że Zamawiający zwolni Wykonawcę z tego obowiązku.</w:t>
      </w:r>
    </w:p>
    <w:p w:rsidR="00C457BF" w:rsidRPr="00A21FAE" w:rsidRDefault="00920CFC" w:rsidP="000C3AC7">
      <w:pPr>
        <w:numPr>
          <w:ilvl w:val="0"/>
          <w:numId w:val="27"/>
        </w:numPr>
        <w:tabs>
          <w:tab w:val="clear" w:pos="360"/>
          <w:tab w:val="right" w:pos="0"/>
          <w:tab w:val="num" w:pos="709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sz w:val="22"/>
          <w:szCs w:val="22"/>
        </w:rPr>
        <w:lastRenderedPageBreak/>
        <w:t>Jeśli Zamawiający odstąpił od Umowy w części,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Strony w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terminie 5 dni roboczych od dnia odstąpienia od Umowy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sporządz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protokół inwentaryzacji robót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według stanu na dzień odstąpienia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, a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Wykonawcy zostanie zapłacon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 odpowiednia część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wynagrodzeni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za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zrealizowane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roboty, których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>nie dotyczy oświadczenie o odstąpieniu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6F39A5" w:rsidRPr="00E73F42" w:rsidRDefault="006F39A5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143D4C" w:rsidRPr="00E73F42" w:rsidRDefault="008606F1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294973" w:rsidRPr="00E73F42">
        <w:rPr>
          <w:rFonts w:ascii="Calibri Light" w:eastAsia="Arial Unicode MS" w:hAnsi="Calibri Light" w:cs="Calibri Light"/>
          <w:b/>
          <w:sz w:val="22"/>
          <w:szCs w:val="22"/>
        </w:rPr>
        <w:t>13</w:t>
      </w:r>
    </w:p>
    <w:p w:rsidR="002A3104" w:rsidRPr="000C3AC7" w:rsidRDefault="00637E03" w:rsidP="000C3AC7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ZMIANA UMOWY</w:t>
      </w:r>
    </w:p>
    <w:p w:rsidR="005A512D" w:rsidRPr="000C3AC7" w:rsidRDefault="005A512D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jc w:val="left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Zamawiający przewiduje możliwość wprowadzenia zmian postanowień niniejszej umowy</w:t>
      </w:r>
      <w:r w:rsidR="000C3AC7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0C3AC7">
        <w:rPr>
          <w:rFonts w:ascii="Calibri Light" w:eastAsia="Arial Unicode MS" w:hAnsi="Calibri Light" w:cs="Calibri Light"/>
          <w:sz w:val="22"/>
          <w:szCs w:val="22"/>
        </w:rPr>
        <w:t>polegających na: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terminów rozpoczęcia i zakończenia realizacji przedmiotu umowy, a także terminów zakończenia realizacji poszczególnych etapów przedmiotu umowy;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zasad i terminów dokonywania odbiorów oraz płatności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sposobu spełnienia oraz zakresu świadczenia;</w:t>
      </w:r>
    </w:p>
    <w:p w:rsidR="005A512D" w:rsidRPr="00E73F42" w:rsidRDefault="005A512D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któregokolwiek z terminów realizacji przedmiotu umowy (rozpoczęcia lub zakończenia realizacji przedmiotu umowy) może nastąpić w następujących przypadkach: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 zlecenia wykonania zamówienia dodatkowego, robót dodatkowych lub robót zamiennych, które będą miały wpływ na terminy realizacji przedmiotu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konieczności uwzględnienia wpływu innych przedsięwzięć i działań powiązanych z przedmiotem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przypadku, gdy nastąpi zmiana stanu prawnego lub powszechnie obowiązujących przepisów prawa, mająca wpływ na terminy realizacji przedmiotu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 okoliczność leżąca po stronie Zamawiającego, w szczególności wstrzymania robót przez Zamawiającego, np. w przypadku konieczności usunięcia błędów lub wprowadzenia zmian w dokumentacji projektowej;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nastąpi odmowa wydania przez organ administracji lub inne podmioty wymaganych decyzji, zezwoleń, uzgodnień z przyczyn nie leżących po stronie Wykonawcy;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wystąpią warunki atmosferyczne, uniemożliwiające lub znacznie utrudniające prowadzenie robót budowlanych zgodnie z technologią przewidzianą w dokumentacji projektowej i warunkach Specyfikacji Technicznej Wykonania i Odbioru Robót Budowlanych;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wystąpią nieprzewidziane warunki realizacji tj.: odkrycie niezinwentaryzowanych obiektów lub elementów instalacji podziemnej.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na termin realizacji przedmiotu umowy wpłyną lub będą mogły mieć wpływ okoliczności związane z wystąpieniem wirusa SARS-CoV-2 lub choroby wywołanej tym wirusem (COVID-19), dotyczące w szczególności:</w:t>
      </w:r>
    </w:p>
    <w:p w:rsidR="00AE3BB9" w:rsidRPr="00E73F42" w:rsidRDefault="005A512D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 innej podstawie niż stosunek pracy, które uczestniczą lub mogłyby uczestniczyć w realizacji przedmiotu umowy;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decyzji wydanych przez Głównego Inspektora Sanitarnego lub działającego z jego upoważnienia państwowego wojewódzkiego inspektora sanitarnego, w </w:t>
      </w: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związku z przeciwdziałaniem COVID-19, nakładających na Wykonawcę obowiązek podjęcia określonych czynności zapobiegawczych lub kontrolnych;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</w:t>
      </w:r>
      <w:r w:rsidR="000C3AC7">
        <w:rPr>
          <w:rFonts w:ascii="Calibri Light" w:eastAsia="Arial Unicode MS" w:hAnsi="Calibri Light" w:cs="Calibri Light"/>
          <w:sz w:val="22"/>
          <w:szCs w:val="22"/>
        </w:rPr>
        <w:t>ch z przeciwdziałaniem COVID-19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wstrzymania dostaw produktów, komponentów produktu lub materiałów, trudności w dostępie do sprzętu lub trudności w realizacji usług transportowych;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ograniczają możliwość wykonania umowy zgodnie z jej treścią.</w:t>
      </w:r>
    </w:p>
    <w:p w:rsid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 sytuacjach, o których mowa w ust. 2 powyżej, terminy realizacji umowy mogą ulec przedłużeniu o czas trwania okoliczności stanowiących przeszkody w terminowej i zgodnej z umową realizacji przedmiotu umowy. Okoliczności, o których mowa w ust. 2 </w:t>
      </w:r>
      <w:proofErr w:type="spellStart"/>
      <w:r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1 - 7 kierownik budowy stwierdza wpisem do dziennika budowy, który wymaga potwierdzenia przez Inspektora nadzoru inwestorskiego</w:t>
      </w:r>
      <w:r w:rsidR="00D041DC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AE3BB9" w:rsidRP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0C3AC7">
        <w:rPr>
          <w:rFonts w:ascii="Calibri Light" w:eastAsia="Arial Unicode MS" w:hAnsi="Calibri Light" w:cs="Calibri Light"/>
          <w:sz w:val="22"/>
          <w:szCs w:val="22"/>
        </w:rPr>
        <w:t>Zmiana skutkująca zmianą wysokości wynagrodzenia może nastąpić: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ulegnie zmianie urzędowa stawka VAT na roboty budowlane;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związku z przewidzianą w niniejszej umowie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 zmianą sposobu przeprowadzenia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robót, zmianą zakresu świadczenia, w tym w związk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u z </w:t>
      </w:r>
      <w:r w:rsidR="00D041DC">
        <w:rPr>
          <w:rFonts w:ascii="Calibri Light" w:eastAsia="Arial Unicode MS" w:hAnsi="Calibri Light" w:cs="Calibri Light"/>
          <w:sz w:val="22"/>
          <w:szCs w:val="22"/>
        </w:rPr>
        <w:t>rozszerzeniem/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ograniczeniem zakresu robót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lub wprowadzeniem robót zamiennych. </w:t>
      </w:r>
    </w:p>
    <w:p w:rsidR="00AE3BB9" w:rsidRPr="00E73F42" w:rsidRDefault="00AE3BB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zmiany stawki podatku od towarów i us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ług wartość netto wynagrodzenia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nie zmieni się, a określona w aneksie wartoś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ć brutto wynagrodzenia zostanie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wyliczona na podstawie nowych przepisów.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skutkująca zmianą zasad i terminów dokonywania odbiorów oraz płatności wynagrodzenia może nastąpić w przypadku:</w:t>
      </w:r>
    </w:p>
    <w:p w:rsidR="00F06FE7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prace zostaną wstrzymane na okres dłuższy niż 20 dni, z przyczyn niezależnych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od żadnej ze Stron lub z przyczyn zależnych od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amawiającego. W takiej sytuacji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Zamawiający dopuszcza w szczególności wypłatę Wykonawcy do 100%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wynagrodzenia należnego Wykonawcy za element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robót wykonane i odebrane, na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podstawie protokołów częściowych odbioru ro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bót, do dnia wstrzymania robót,</w:t>
      </w:r>
    </w:p>
    <w:p w:rsidR="00C713AA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okoliczności związane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 spowodują wyznaczenie prze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podmioty realizujące na rzecz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usługi, dostawy lub roboty budowlane ni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ezbędne do wykonania niniejszej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umowy, krótszych niż przewidziane pierwotnie,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terminów zapłaty lub obowiązku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dokonywania przez Wykonawcę przedpłat (zaliczek)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. W takiej sytuacji Zamawiający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dopuszcza zmianę terminów oraz zwiększenie częs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totliwości dokonywania odbiorów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częściowych przedmiotu umowy stanowiącyc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h postawę do wystawiania faktur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przejściowych.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polegająca na zmianie sposobu spełnienia świadczenia lub zakresu świadczenia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może nastąpić w sytuacji wystąpienia: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lub uzasadnienia (w tym funkcjonalno – użytkowego) dla zrealizowania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76479">
        <w:rPr>
          <w:rFonts w:ascii="Calibri Light" w:eastAsia="Arial Unicode MS" w:hAnsi="Calibri Light" w:cs="Calibri Light"/>
          <w:sz w:val="22"/>
          <w:szCs w:val="22"/>
        </w:rPr>
        <w:t>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przy zastosowaniu innych roz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ych niż wskazane w dokumentacji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technicznej, w szczególności w sytuacji, gd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yby zastosowanie przewidzianych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rozwiązań groziło niewykonaniem lub wadliw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ym wykonaniem przedmiotu umowy;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ze 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zględu na zmiany obowiązującego prawa;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uwagi na czasową lub całkowitą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niedostępność materiałów lub technologi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 (np. zaprzestania produkcji),</w:t>
      </w:r>
    </w:p>
    <w:p w:rsidR="00C713AA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okoliczności związanych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(COVID-19), dotyczących w szczególności:</w:t>
      </w:r>
    </w:p>
    <w:p w:rsidR="00F06FE7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innej podstawie niż stosunek pracy, które uczestn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iczą lub mogłyby uczestniczyć w realizacji przedmiotu umowy;</w:t>
      </w:r>
    </w:p>
    <w:p w:rsidR="00B40DBD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decyzji wydanych przez Głównego Inspektora Sanitarnego lub działającego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jego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upoważnienia państwowego wojewódzkiego insp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ektora sanitarnego, w związku 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przeciwdziałaniem COVID-19, nakładających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na Wykonawcę obowiązek podjęcia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określonych czynności zapobiegawczych lub kontrolnych;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związanych z przeciwdziałaniem COVID-19;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wstrzymania dostaw produktów, komponentów produktu lub materiałów, trudności w dostępie do sprzętu lub trudności w realizacji usług transportowych;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ograniczą możliwość wykonania umowy zgodnie z jej treścią.</w:t>
      </w:r>
    </w:p>
    <w:p w:rsidR="00B40DBD" w:rsidRPr="00E73F42" w:rsidRDefault="0097647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z w:val="22"/>
          <w:szCs w:val="22"/>
        </w:rPr>
        <w:t>Zmiany wskazane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1 – 4 będą wprowadzane wyłącznie w zakresie umożliwiającym oddanie przedmiotu umowy do użytkowania, a Zamawiający może ponieść ryzyko zwiększenia wynagrodzenia z tytułu takich zmian wyłącznie w kwocie równej zwiększonym z tego powodu koszto</w:t>
      </w:r>
      <w:r>
        <w:rPr>
          <w:rFonts w:ascii="Calibri Light" w:eastAsia="Arial Unicode MS" w:hAnsi="Calibri Light" w:cs="Calibri Light"/>
          <w:sz w:val="22"/>
          <w:szCs w:val="22"/>
        </w:rPr>
        <w:t>m. Każda ze wskazanych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1 – 4 zmian może być powiązana ze zmianą wynagrodzenia na zasadach określonych w ust. 4 niniejszego paragrafu.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Podstawą wprowadzenia zmian będzie protokół konieczności zatwierdzony przez Zamawiającego i Wykonawcę i zawarty aneks do umowy. Wprowadzenie zmian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dot. COVID-19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wymaga dodatkowo przedłożenia przez Wykonawcę informacji o wpływie okoliczności związanych z wystąpieniem wirusa SARSCoV-2 lub choroby wywołanej tym wirusem (COVID-19) na należyte wykonanie umowy oraz potwierdzenia okoliczności, na które powołuje się Wykonawca, poprzez stosowne oświadczenia lub dokumenty.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do umowy może inicjować zarówno Zamawiający jak i Wykonawca, składając pisemny wniosek do drugiej strony, zawierający w szczególności opis zmiany i jej uzasadnienie oraz jej wpływ na harmonogram.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Wszystkie okoliczności wymienione w niniejszym paragrafie stanowią katalog zmian, na które Zamawiający może wyrazić zgodę w formie pisemnej. Nie stanowią jednocześnie zobowiązania do wyrażenia takiej zgody.</w:t>
      </w:r>
    </w:p>
    <w:p w:rsidR="00B40DBD" w:rsidRP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formy pisemnej pod rygorem nieważności.</w:t>
      </w:r>
    </w:p>
    <w:p w:rsidR="002A3104" w:rsidRPr="00E73F42" w:rsidRDefault="002A3104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6651A5" w:rsidRPr="00E73F42" w:rsidRDefault="009035F8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§ 14</w:t>
      </w:r>
    </w:p>
    <w:p w:rsidR="00644B78" w:rsidRPr="00E73F42" w:rsidRDefault="006651A5" w:rsidP="00976479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UBEZPIECZENIE</w:t>
      </w:r>
    </w:p>
    <w:p w:rsidR="00976479" w:rsidRDefault="000361DE" w:rsidP="00976479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 podpisaniu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Umowy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, nie później niż w chwili przejęcia terenu budowy, Wykonawca przedłoży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Zamawiającemu </w:t>
      </w:r>
      <w:r w:rsidR="00554047" w:rsidRPr="00E73F42">
        <w:rPr>
          <w:rFonts w:ascii="Calibri Light" w:eastAsia="Arial Unicode MS" w:hAnsi="Calibri Light" w:cs="Calibri Light"/>
          <w:sz w:val="22"/>
          <w:szCs w:val="22"/>
        </w:rPr>
        <w:t xml:space="preserve">poświadczoną za zgodność z oryginałem </w:t>
      </w:r>
      <w:r w:rsidR="006F079E" w:rsidRPr="00E73F42">
        <w:rPr>
          <w:rFonts w:ascii="Calibri Light" w:eastAsia="Arial Unicode MS" w:hAnsi="Calibri Light" w:cs="Calibri Light"/>
          <w:sz w:val="22"/>
          <w:szCs w:val="22"/>
        </w:rPr>
        <w:t xml:space="preserve">aktualną i </w:t>
      </w:r>
      <w:r w:rsidR="005A7A8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opłaconą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polisę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lastRenderedPageBreak/>
        <w:t>ubezpieczeniową od odpowiedzialności cywilnej</w:t>
      </w:r>
      <w:r w:rsidR="00B85E4F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 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zakresie prowadzonej przez Wykonawcę działalności gospodarczej związanej </w:t>
      </w:r>
      <w:r w:rsidR="004318C0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 </w:t>
      </w:r>
      <w:r w:rsidR="00554047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przedmiotem umowy na sumę gwarancyjną nie mniejszą niż </w:t>
      </w:r>
      <w:r w:rsidR="00FE712D" w:rsidRPr="00707C53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30</w:t>
      </w:r>
      <w:r w:rsidR="00E67556" w:rsidRPr="00707C53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.000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,00 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zł (słownie: </w:t>
      </w:r>
      <w:r w:rsidR="00FE712D" w:rsidRPr="00707C53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trzydzieści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tysięcy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00/100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złotych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)</w:t>
      </w:r>
      <w:r w:rsidR="00554047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,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na cały okres obowiązywania niniejszej Umowy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(do zakończenia wszystkich robót).</w:t>
      </w:r>
    </w:p>
    <w:p w:rsidR="00F7419E" w:rsidRDefault="004B1A77" w:rsidP="00484B6E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Wykonawca jest zobowiązany utrzymywać ubezpieczenie, o którym mowa powyżej przez cały okres realizacji Umowy, tj. do czasu podpisania protokołu odbioru końcowego. Bez pisemnej zgody Zamawiającego Wykonawca nie może zmienić warunków ubezpieczenia.</w:t>
      </w:r>
    </w:p>
    <w:p w:rsidR="00484B6E" w:rsidRPr="00484B6E" w:rsidRDefault="00484B6E" w:rsidP="00484B6E">
      <w:pPr>
        <w:spacing w:after="120"/>
        <w:ind w:left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</w:p>
    <w:p w:rsidR="006651A5" w:rsidRPr="00E73F42" w:rsidRDefault="00F00BD3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§ 15</w:t>
      </w:r>
    </w:p>
    <w:p w:rsidR="00845726" w:rsidRPr="00976479" w:rsidRDefault="00C418E0" w:rsidP="00976479">
      <w:pPr>
        <w:pStyle w:val="Nagwek2"/>
        <w:tabs>
          <w:tab w:val="clear" w:pos="9336"/>
          <w:tab w:val="right" w:pos="8894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POSTANOWIENIA KOŃCOWE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Ewentualne spory wynikłe z niniejszej Umowy rozstrzygane będą przez sąd </w:t>
      </w:r>
      <w:r w:rsidR="00214531" w:rsidRPr="00E73F42">
        <w:rPr>
          <w:rFonts w:ascii="Calibri Light" w:eastAsia="Arial Unicode MS" w:hAnsi="Calibri Light" w:cs="Calibri Light"/>
          <w:sz w:val="22"/>
          <w:szCs w:val="22"/>
        </w:rPr>
        <w:t xml:space="preserve">właściwy miejscowo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dla siedziby Zamawiającego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 z tym, że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trony dopuszczają możliwość poddania sporów powstałych w trakcie realizacji przedm</w:t>
      </w:r>
      <w:r w:rsidR="004A655E" w:rsidRPr="00E73F42">
        <w:rPr>
          <w:rFonts w:ascii="Calibri Light" w:eastAsia="Arial Unicode MS" w:hAnsi="Calibri Light" w:cs="Calibri Light"/>
          <w:sz w:val="22"/>
          <w:szCs w:val="22"/>
        </w:rPr>
        <w:t>iotu Umowy pod rozstrzygnięcie sądu p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olubownego, co wymaga pisemnej zgody obu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zachowania formy pisemnej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 sprawach nieuregulowanych w niniejszej Umowie, zastosowanie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mają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aktualnie obowiązujące przepisy ustawy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976479">
        <w:rPr>
          <w:rFonts w:ascii="Calibri Light" w:eastAsia="Arial Unicode MS" w:hAnsi="Calibri Light" w:cs="Calibri Light"/>
          <w:sz w:val="22"/>
          <w:szCs w:val="22"/>
        </w:rPr>
        <w:t>Pzp</w:t>
      </w:r>
      <w:proofErr w:type="spellEnd"/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wraz ze wszystkimi aktami wykonawczymi, ustawy z dnia 23 kwi</w:t>
      </w:r>
      <w:r w:rsidR="000E2C3E" w:rsidRPr="00976479">
        <w:rPr>
          <w:rFonts w:ascii="Calibri Light" w:eastAsia="Arial Unicode MS" w:hAnsi="Calibri Light" w:cs="Calibri Light"/>
          <w:sz w:val="22"/>
          <w:szCs w:val="22"/>
        </w:rPr>
        <w:t>etnia 1964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Kodeks cywilny,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>ustawy z dnia 7 lipca 1994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 Prawo budowlane</w:t>
      </w:r>
      <w:r w:rsidR="00114C79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wraz ze wszystkimi aktami wykonawczymi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oraz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inn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ych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odpowiedni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ch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przepis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ów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prawa.</w:t>
      </w:r>
    </w:p>
    <w:p w:rsidR="00976479" w:rsidRDefault="004C3828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Cesja wierzytelności wynikających z niniejszej Umowy możliwa jest tylko za uprzednią pisemną zgodą 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>drugiej S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trony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Umowę sporządzono w trzech (3) jednobrzmiących egzemplarzach, z których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dwa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2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egz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emplarze otrzymuje Zamawiający, a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jeden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1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egzemplarz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Wykonawca.</w:t>
      </w:r>
    </w:p>
    <w:p w:rsidR="006C6B53" w:rsidRDefault="0070489E" w:rsidP="0098055D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Integralną część niniejszej Umowy stanowi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ą wymienione poniżej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Załącznik</w:t>
      </w:r>
      <w:r w:rsidR="00E73106" w:rsidRPr="00976479">
        <w:rPr>
          <w:rFonts w:ascii="Calibri Light" w:eastAsia="Arial Unicode MS" w:hAnsi="Calibri Light" w:cs="Calibri Light"/>
          <w:sz w:val="22"/>
          <w:szCs w:val="22"/>
        </w:rPr>
        <w:t>i</w:t>
      </w:r>
      <w:r w:rsidR="009F06B8" w:rsidRPr="00976479">
        <w:rPr>
          <w:rFonts w:ascii="Calibri Light" w:eastAsia="Arial Unicode MS" w:hAnsi="Calibri Light" w:cs="Calibri Light"/>
          <w:sz w:val="22"/>
          <w:szCs w:val="22"/>
        </w:rPr>
        <w:t xml:space="preserve"> do Umowy, z tym zastrzeżeniem, że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 xml:space="preserve"> Umowa ma pierwszeństwo </w:t>
      </w:r>
      <w:r w:rsidR="005E7BDD" w:rsidRPr="00976479">
        <w:rPr>
          <w:rFonts w:ascii="Calibri Light" w:eastAsia="Arial Unicode MS" w:hAnsi="Calibri Light" w:cs="Calibri Light"/>
          <w:sz w:val="22"/>
          <w:szCs w:val="22"/>
        </w:rPr>
        <w:t>zastosowania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BF13BD" w:rsidRPr="00BF13BD" w:rsidRDefault="00BF13BD" w:rsidP="009820D0">
      <w:pPr>
        <w:tabs>
          <w:tab w:val="right" w:pos="0"/>
          <w:tab w:val="right" w:pos="8894"/>
        </w:tabs>
        <w:spacing w:after="120"/>
        <w:ind w:left="709"/>
        <w:rPr>
          <w:rFonts w:ascii="Calibri Light" w:eastAsia="Arial Unicode MS" w:hAnsi="Calibri Light" w:cs="Calibri Light"/>
          <w:sz w:val="22"/>
          <w:szCs w:val="22"/>
        </w:rPr>
      </w:pPr>
    </w:p>
    <w:p w:rsidR="00976479" w:rsidRPr="00E73F42" w:rsidRDefault="002D4A6F" w:rsidP="0098055D">
      <w:pPr>
        <w:tabs>
          <w:tab w:val="right" w:pos="889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  <w:u w:val="single"/>
        </w:rPr>
        <w:t>Załączniki do Umowy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: </w:t>
      </w:r>
    </w:p>
    <w:p w:rsidR="00976479" w:rsidRDefault="00AA69B5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 w:rsidRPr="00976479">
        <w:rPr>
          <w:rFonts w:ascii="Calibri Light" w:eastAsia="Arial Unicode MS" w:hAnsi="Calibri Light" w:cs="Calibri Light"/>
          <w:snapToGrid w:val="0"/>
        </w:rPr>
        <w:t>Oferta Wykonawcy.</w:t>
      </w:r>
    </w:p>
    <w:p w:rsidR="00A87FD8" w:rsidRPr="00976479" w:rsidRDefault="00A87FD8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>
        <w:rPr>
          <w:rFonts w:ascii="Calibri Light" w:eastAsia="Arial Unicode MS" w:hAnsi="Calibri Light" w:cs="Calibri Light"/>
          <w:snapToGrid w:val="0"/>
        </w:rPr>
        <w:t>Kosztorys Wykonawcy.</w:t>
      </w:r>
      <w:bookmarkStart w:id="1" w:name="_GoBack"/>
      <w:bookmarkEnd w:id="1"/>
    </w:p>
    <w:p w:rsidR="00976479" w:rsidRPr="00E73F42" w:rsidRDefault="00976479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DA116F" w:rsidRPr="00E73F42" w:rsidRDefault="00C418E0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ZAMAWIAJĄCY: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ab/>
        <w:t xml:space="preserve"> WYKONAWCA:</w:t>
      </w:r>
    </w:p>
    <w:sectPr w:rsidR="00DA116F" w:rsidRPr="00E73F42" w:rsidSect="00162CD8">
      <w:headerReference w:type="default" r:id="rId8"/>
      <w:footerReference w:type="default" r:id="rId9"/>
      <w:type w:val="continuous"/>
      <w:pgSz w:w="11907" w:h="16839" w:code="9"/>
      <w:pgMar w:top="1417" w:right="1417" w:bottom="1417" w:left="1417" w:header="0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F70" w:rsidRDefault="007E0F70">
      <w:r>
        <w:separator/>
      </w:r>
    </w:p>
  </w:endnote>
  <w:endnote w:type="continuationSeparator" w:id="0">
    <w:p w:rsidR="007E0F70" w:rsidRDefault="007E0F70">
      <w:r>
        <w:continuationSeparator/>
      </w:r>
    </w:p>
  </w:endnote>
  <w:endnote w:type="continuationNotice" w:id="1">
    <w:p w:rsidR="007E0F70" w:rsidRDefault="007E0F7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00" w:rsidRPr="00E420AD" w:rsidRDefault="004A4600" w:rsidP="00E420AD">
    <w:pPr>
      <w:pStyle w:val="Stopka"/>
      <w:jc w:val="right"/>
      <w:rPr>
        <w:rFonts w:ascii="Arial" w:hAnsi="Arial" w:cs="Arial"/>
        <w:sz w:val="16"/>
        <w:szCs w:val="16"/>
      </w:rPr>
    </w:pPr>
    <w:r w:rsidRPr="00E420AD">
      <w:rPr>
        <w:rFonts w:ascii="Arial" w:hAnsi="Arial" w:cs="Arial"/>
        <w:sz w:val="16"/>
        <w:szCs w:val="16"/>
      </w:rPr>
      <w:t xml:space="preserve">Strona </w:t>
    </w:r>
    <w:r w:rsidR="00FD1819"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PAGE</w:instrText>
    </w:r>
    <w:r w:rsidR="00FD1819"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77020B">
      <w:rPr>
        <w:rFonts w:ascii="Arial" w:hAnsi="Arial" w:cs="Arial"/>
        <w:b/>
        <w:bCs/>
        <w:noProof/>
        <w:sz w:val="16"/>
        <w:szCs w:val="16"/>
      </w:rPr>
      <w:t>1</w:t>
    </w:r>
    <w:r w:rsidR="00FD1819" w:rsidRPr="00E420AD">
      <w:rPr>
        <w:rFonts w:ascii="Arial" w:hAnsi="Arial" w:cs="Arial"/>
        <w:b/>
        <w:bCs/>
        <w:sz w:val="16"/>
        <w:szCs w:val="16"/>
      </w:rPr>
      <w:fldChar w:fldCharType="end"/>
    </w:r>
    <w:r w:rsidRPr="00E420AD">
      <w:rPr>
        <w:rFonts w:ascii="Arial" w:hAnsi="Arial" w:cs="Arial"/>
        <w:sz w:val="16"/>
        <w:szCs w:val="16"/>
      </w:rPr>
      <w:t xml:space="preserve"> z </w:t>
    </w:r>
    <w:r w:rsidR="00FD1819"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NUMPAGES</w:instrText>
    </w:r>
    <w:r w:rsidR="00FD1819"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77020B">
      <w:rPr>
        <w:rFonts w:ascii="Arial" w:hAnsi="Arial" w:cs="Arial"/>
        <w:b/>
        <w:bCs/>
        <w:noProof/>
        <w:sz w:val="16"/>
        <w:szCs w:val="16"/>
      </w:rPr>
      <w:t>22</w:t>
    </w:r>
    <w:r w:rsidR="00FD1819" w:rsidRPr="00E420AD">
      <w:rPr>
        <w:rFonts w:ascii="Arial" w:hAnsi="Arial" w:cs="Arial"/>
        <w:b/>
        <w:bCs/>
        <w:sz w:val="16"/>
        <w:szCs w:val="16"/>
      </w:rPr>
      <w:fldChar w:fldCharType="end"/>
    </w:r>
  </w:p>
  <w:p w:rsidR="004A4600" w:rsidRDefault="004A46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F70" w:rsidRDefault="007E0F70">
      <w:r>
        <w:separator/>
      </w:r>
    </w:p>
  </w:footnote>
  <w:footnote w:type="continuationSeparator" w:id="0">
    <w:p w:rsidR="007E0F70" w:rsidRDefault="007E0F70">
      <w:r>
        <w:continuationSeparator/>
      </w:r>
    </w:p>
  </w:footnote>
  <w:footnote w:type="continuationNotice" w:id="1">
    <w:p w:rsidR="007E0F70" w:rsidRDefault="007E0F7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00" w:rsidRDefault="004A4600">
    <w:pPr>
      <w:pStyle w:val="Nagwek"/>
      <w:framePr w:wrap="around" w:vAnchor="text" w:hAnchor="margin" w:xAlign="center" w:y="1"/>
      <w:rPr>
        <w:rStyle w:val="Numerstrony"/>
      </w:rPr>
    </w:pPr>
  </w:p>
  <w:p w:rsidR="004A4600" w:rsidRDefault="004A4600" w:rsidP="00E73F42">
    <w:pPr>
      <w:pStyle w:val="Nagwek"/>
    </w:pPr>
  </w:p>
  <w:p w:rsidR="004A4600" w:rsidRDefault="004A4600" w:rsidP="00E73F42">
    <w:pPr>
      <w:pStyle w:val="Nagwek"/>
    </w:pPr>
  </w:p>
  <w:p w:rsidR="004A4600" w:rsidRPr="005A2269" w:rsidRDefault="004A4600" w:rsidP="00E73F42">
    <w:pPr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2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4A4600" w:rsidRPr="005A2269" w:rsidRDefault="0077020B" w:rsidP="00E73F42">
    <w:pPr>
      <w:rPr>
        <w:rFonts w:ascii="Calibri Light" w:eastAsia="Arial" w:hAnsi="Calibri Light" w:cs="Calibri Light"/>
        <w:sz w:val="18"/>
      </w:rPr>
    </w:pPr>
    <w:bookmarkStart w:id="2" w:name="page1"/>
    <w:bookmarkEnd w:id="2"/>
    <w:r>
      <w:rPr>
        <w:rFonts w:ascii="Calibri Light" w:eastAsia="Arial" w:hAnsi="Calibri Light" w:cs="Calibri Light"/>
        <w:sz w:val="18"/>
      </w:rPr>
      <w:t>Znak sprawy: 13</w:t>
    </w:r>
    <w:r w:rsidR="004A4600">
      <w:rPr>
        <w:rFonts w:ascii="Calibri Light" w:eastAsia="Arial" w:hAnsi="Calibri Light" w:cs="Calibri Light"/>
        <w:sz w:val="18"/>
      </w:rPr>
      <w:t>/ZP/2022</w:t>
    </w:r>
  </w:p>
  <w:p w:rsidR="004A4600" w:rsidRPr="00E73F42" w:rsidRDefault="004A4600" w:rsidP="00E73F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491"/>
        </w:tabs>
        <w:ind w:left="121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0000006"/>
    <w:multiLevelType w:val="multilevel"/>
    <w:tmpl w:val="00000006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entury Gothic"/>
        <w:b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entury Gothic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entury Gothic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entury Gothic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entury Gothic"/>
        <w:b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entury Gothic"/>
        <w:b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entury Gothic"/>
        <w:b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entury Gothic"/>
        <w:b w:val="0"/>
        <w:sz w:val="20"/>
        <w:szCs w:val="20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E"/>
    <w:multiLevelType w:val="multilevel"/>
    <w:tmpl w:val="4C444FBA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0000015"/>
    <w:multiLevelType w:val="multilevel"/>
    <w:tmpl w:val="F4924E2E"/>
    <w:name w:val="WW8Num22"/>
    <w:lvl w:ilvl="0">
      <w:start w:val="1"/>
      <w:numFmt w:val="decimal"/>
      <w:lvlText w:val="%1)"/>
      <w:lvlJc w:val="left"/>
      <w:pPr>
        <w:tabs>
          <w:tab w:val="num" w:pos="4980"/>
        </w:tabs>
        <w:ind w:left="49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9"/>
    <w:multiLevelType w:val="multilevel"/>
    <w:tmpl w:val="06B46DB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5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00000028"/>
    <w:multiLevelType w:val="multilevel"/>
    <w:tmpl w:val="2F483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E06234"/>
    <w:multiLevelType w:val="hybridMultilevel"/>
    <w:tmpl w:val="6FE871E0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5D61851"/>
    <w:multiLevelType w:val="hybridMultilevel"/>
    <w:tmpl w:val="ECC008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82B097E"/>
    <w:multiLevelType w:val="hybridMultilevel"/>
    <w:tmpl w:val="B6C432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97F7A85"/>
    <w:multiLevelType w:val="multilevel"/>
    <w:tmpl w:val="392252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AF92075"/>
    <w:multiLevelType w:val="hybridMultilevel"/>
    <w:tmpl w:val="B9E6650A"/>
    <w:lvl w:ilvl="0" w:tplc="CAEA1A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5C5B44"/>
    <w:multiLevelType w:val="hybridMultilevel"/>
    <w:tmpl w:val="5DFAD060"/>
    <w:lvl w:ilvl="0" w:tplc="8F3696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DE5A47"/>
    <w:multiLevelType w:val="hybridMultilevel"/>
    <w:tmpl w:val="62746BC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0E02227E"/>
    <w:multiLevelType w:val="hybridMultilevel"/>
    <w:tmpl w:val="FCBA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5B252E"/>
    <w:multiLevelType w:val="hybridMultilevel"/>
    <w:tmpl w:val="83A26390"/>
    <w:lvl w:ilvl="0" w:tplc="160E657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Times New Roman" w:hAnsi="Calibri Light" w:cs="Calibri Light" w:hint="default"/>
        <w:b w:val="0"/>
        <w:i w:val="0"/>
        <w:sz w:val="22"/>
        <w:szCs w:val="24"/>
      </w:rPr>
    </w:lvl>
    <w:lvl w:ilvl="1" w:tplc="A01617E4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16">
    <w:nsid w:val="12531D93"/>
    <w:multiLevelType w:val="hybridMultilevel"/>
    <w:tmpl w:val="9B48AA32"/>
    <w:lvl w:ilvl="0" w:tplc="AA1A3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3B064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0220DD"/>
    <w:multiLevelType w:val="multilevel"/>
    <w:tmpl w:val="FA3C7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1D212831"/>
    <w:multiLevelType w:val="hybridMultilevel"/>
    <w:tmpl w:val="E35010A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67301528">
      <w:start w:val="1"/>
      <w:numFmt w:val="lowerLetter"/>
      <w:lvlText w:val="%3)"/>
      <w:lvlJc w:val="left"/>
      <w:pPr>
        <w:ind w:left="23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>
    <w:nsid w:val="1D4E64FA"/>
    <w:multiLevelType w:val="multilevel"/>
    <w:tmpl w:val="69A0AC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72"/>
        </w:tabs>
        <w:ind w:left="97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214" w:hanging="504"/>
      </w:pPr>
      <w:rPr>
        <w:rFonts w:ascii="Calibri Light" w:eastAsia="Arial Unicode MS" w:hAnsi="Calibri Light" w:cs="Calibri Light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F14028A"/>
    <w:multiLevelType w:val="hybridMultilevel"/>
    <w:tmpl w:val="AE1E3D38"/>
    <w:lvl w:ilvl="0" w:tplc="0F6854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03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27792B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8C05BE"/>
    <w:multiLevelType w:val="hybridMultilevel"/>
    <w:tmpl w:val="13B205D2"/>
    <w:lvl w:ilvl="0" w:tplc="700A953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9EA46424">
      <w:start w:val="1"/>
      <w:numFmt w:val="lowerLetter"/>
      <w:lvlText w:val="%2)"/>
      <w:lvlJc w:val="left"/>
      <w:pPr>
        <w:ind w:left="1440" w:hanging="360"/>
      </w:pPr>
      <w:rPr>
        <w:rFonts w:ascii="Calibri Light" w:eastAsia="Times New Roman" w:hAnsi="Calibri Light" w:cs="Calibri Light" w:hint="default"/>
        <w:sz w:val="22"/>
        <w:szCs w:val="24"/>
      </w:rPr>
    </w:lvl>
    <w:lvl w:ilvl="2" w:tplc="159075A4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4B59D2"/>
    <w:multiLevelType w:val="hybridMultilevel"/>
    <w:tmpl w:val="CE0A1624"/>
    <w:lvl w:ilvl="0" w:tplc="EC2015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000306"/>
    <w:multiLevelType w:val="hybridMultilevel"/>
    <w:tmpl w:val="6E64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860574"/>
    <w:multiLevelType w:val="hybridMultilevel"/>
    <w:tmpl w:val="C12073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D6D7A7A"/>
    <w:multiLevelType w:val="hybridMultilevel"/>
    <w:tmpl w:val="D5EE85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DD87D97"/>
    <w:multiLevelType w:val="hybridMultilevel"/>
    <w:tmpl w:val="CD0CD86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1">
      <w:start w:val="1"/>
      <w:numFmt w:val="decimal"/>
      <w:lvlText w:val="%2)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>
    <w:nsid w:val="2E79189E"/>
    <w:multiLevelType w:val="hybridMultilevel"/>
    <w:tmpl w:val="3740027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EF7044E"/>
    <w:multiLevelType w:val="hybridMultilevel"/>
    <w:tmpl w:val="4D4EFCD2"/>
    <w:lvl w:ilvl="0" w:tplc="C5E6B2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3A0E7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5D37BD"/>
    <w:multiLevelType w:val="hybridMultilevel"/>
    <w:tmpl w:val="0D24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0E2A7B"/>
    <w:multiLevelType w:val="hybridMultilevel"/>
    <w:tmpl w:val="ED5228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5221F9A"/>
    <w:multiLevelType w:val="hybridMultilevel"/>
    <w:tmpl w:val="007AB3BC"/>
    <w:lvl w:ilvl="0" w:tplc="D1B6B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4268"/>
        </w:tabs>
        <w:ind w:left="4268" w:hanging="723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A6348C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53A395B"/>
    <w:multiLevelType w:val="hybridMultilevel"/>
    <w:tmpl w:val="C4B4E346"/>
    <w:lvl w:ilvl="0" w:tplc="B3CAD0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 Light" w:hAnsi="Calibri Light" w:cs="Calibri Light" w:hint="default"/>
        <w:b w:val="0"/>
        <w:i w:val="0"/>
        <w:color w:val="auto"/>
        <w:sz w:val="22"/>
        <w:szCs w:val="24"/>
      </w:rPr>
    </w:lvl>
    <w:lvl w:ilvl="1" w:tplc="31FCD7DA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54E3A38"/>
    <w:multiLevelType w:val="hybridMultilevel"/>
    <w:tmpl w:val="6598E1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3ABE56D8"/>
    <w:multiLevelType w:val="hybridMultilevel"/>
    <w:tmpl w:val="872AE06A"/>
    <w:lvl w:ilvl="0" w:tplc="CA8E5582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CE641F"/>
    <w:multiLevelType w:val="multilevel"/>
    <w:tmpl w:val="E63085B8"/>
    <w:name w:val="WW8Num4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4449568B"/>
    <w:multiLevelType w:val="hybridMultilevel"/>
    <w:tmpl w:val="A03A82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8047577"/>
    <w:multiLevelType w:val="hybridMultilevel"/>
    <w:tmpl w:val="4FFCD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AE3A3C"/>
    <w:multiLevelType w:val="multilevel"/>
    <w:tmpl w:val="62E4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E1E24C1"/>
    <w:multiLevelType w:val="hybridMultilevel"/>
    <w:tmpl w:val="4A82D39E"/>
    <w:lvl w:ilvl="0" w:tplc="18665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E04D41"/>
    <w:multiLevelType w:val="hybridMultilevel"/>
    <w:tmpl w:val="DDD246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6571DD8"/>
    <w:multiLevelType w:val="hybridMultilevel"/>
    <w:tmpl w:val="FAE83E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8A579BB"/>
    <w:multiLevelType w:val="multilevel"/>
    <w:tmpl w:val="A3684B2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Arial" w:hAnsiTheme="majorHAnsi" w:cstheme="majorHAnsi"/>
        <w:b w:val="0"/>
      </w:rPr>
    </w:lvl>
    <w:lvl w:ilvl="1">
      <w:start w:val="1"/>
      <w:numFmt w:val="decimal"/>
      <w:lvlText w:val="15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0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5C957841"/>
    <w:multiLevelType w:val="hybridMultilevel"/>
    <w:tmpl w:val="A728347C"/>
    <w:lvl w:ilvl="0" w:tplc="ED42B3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Arial Unicode MS" w:hAnsi="Calibri Light" w:cs="Calibri Light" w:hint="default"/>
        <w:b w:val="0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45">
    <w:nsid w:val="5D320341"/>
    <w:multiLevelType w:val="hybridMultilevel"/>
    <w:tmpl w:val="81F2B9BC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-"/>
      <w:lvlJc w:val="left"/>
      <w:pPr>
        <w:ind w:left="4309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6">
    <w:nsid w:val="636902DE"/>
    <w:multiLevelType w:val="hybridMultilevel"/>
    <w:tmpl w:val="791CB1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3AE6113"/>
    <w:multiLevelType w:val="hybridMultilevel"/>
    <w:tmpl w:val="BF8CE5BC"/>
    <w:lvl w:ilvl="0" w:tplc="34EA6FB0">
      <w:start w:val="1"/>
      <w:numFmt w:val="decimal"/>
      <w:lvlText w:val="%1)"/>
      <w:lvlJc w:val="left"/>
      <w:pPr>
        <w:tabs>
          <w:tab w:val="num" w:pos="1845"/>
        </w:tabs>
        <w:ind w:left="1845" w:hanging="360"/>
      </w:pPr>
      <w:rPr>
        <w:rFonts w:ascii="Verdana" w:eastAsia="Times New Roman" w:hAnsi="Verdana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7FD18F6"/>
    <w:multiLevelType w:val="hybridMultilevel"/>
    <w:tmpl w:val="86862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FF2663E"/>
    <w:multiLevelType w:val="hybridMultilevel"/>
    <w:tmpl w:val="34BC92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34E4648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77A5C40"/>
    <w:multiLevelType w:val="hybridMultilevel"/>
    <w:tmpl w:val="8C4A8780"/>
    <w:lvl w:ilvl="0" w:tplc="AE8E0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  <w:b w:val="0"/>
        <w:i w:val="0"/>
        <w:sz w:val="24"/>
        <w:szCs w:val="24"/>
      </w:rPr>
    </w:lvl>
    <w:lvl w:ilvl="1" w:tplc="33B064D0">
      <w:start w:val="1"/>
      <w:numFmt w:val="lowerLetter"/>
      <w:lvlText w:val="%2."/>
      <w:lvlJc w:val="left"/>
      <w:pPr>
        <w:tabs>
          <w:tab w:val="num" w:pos="-1146"/>
        </w:tabs>
        <w:ind w:left="-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6"/>
        </w:tabs>
        <w:ind w:left="-4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"/>
        </w:tabs>
        <w:ind w:left="2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4"/>
        </w:tabs>
        <w:ind w:left="10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734"/>
        </w:tabs>
        <w:ind w:left="17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174"/>
        </w:tabs>
        <w:ind w:left="31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894"/>
        </w:tabs>
        <w:ind w:left="3894" w:hanging="180"/>
      </w:pPr>
    </w:lvl>
  </w:abstractNum>
  <w:abstractNum w:abstractNumId="52">
    <w:nsid w:val="77990489"/>
    <w:multiLevelType w:val="hybridMultilevel"/>
    <w:tmpl w:val="57ACD188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3">
    <w:nsid w:val="78F21E70"/>
    <w:multiLevelType w:val="multilevel"/>
    <w:tmpl w:val="3710EA94"/>
    <w:name w:val="MOJ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>
    <w:nsid w:val="794B0395"/>
    <w:multiLevelType w:val="hybridMultilevel"/>
    <w:tmpl w:val="60B44EC6"/>
    <w:lvl w:ilvl="0" w:tplc="7F2AED4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022B02"/>
    <w:multiLevelType w:val="hybridMultilevel"/>
    <w:tmpl w:val="122CAA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C45393E"/>
    <w:multiLevelType w:val="hybridMultilevel"/>
    <w:tmpl w:val="8E5CD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0"/>
  </w:num>
  <w:num w:numId="4">
    <w:abstractNumId w:val="29"/>
  </w:num>
  <w:num w:numId="5">
    <w:abstractNumId w:val="11"/>
  </w:num>
  <w:num w:numId="6">
    <w:abstractNumId w:val="32"/>
  </w:num>
  <w:num w:numId="7">
    <w:abstractNumId w:val="16"/>
  </w:num>
  <w:num w:numId="8">
    <w:abstractNumId w:val="50"/>
  </w:num>
  <w:num w:numId="9">
    <w:abstractNumId w:val="6"/>
  </w:num>
  <w:num w:numId="10">
    <w:abstractNumId w:val="19"/>
  </w:num>
  <w:num w:numId="11">
    <w:abstractNumId w:val="22"/>
  </w:num>
  <w:num w:numId="12">
    <w:abstractNumId w:val="44"/>
  </w:num>
  <w:num w:numId="13">
    <w:abstractNumId w:val="38"/>
  </w:num>
  <w:num w:numId="14">
    <w:abstractNumId w:val="54"/>
  </w:num>
  <w:num w:numId="15">
    <w:abstractNumId w:val="39"/>
  </w:num>
  <w:num w:numId="16">
    <w:abstractNumId w:val="51"/>
  </w:num>
  <w:num w:numId="17">
    <w:abstractNumId w:val="18"/>
  </w:num>
  <w:num w:numId="18">
    <w:abstractNumId w:val="12"/>
  </w:num>
  <w:num w:numId="19">
    <w:abstractNumId w:val="36"/>
  </w:num>
  <w:num w:numId="20">
    <w:abstractNumId w:val="48"/>
  </w:num>
  <w:num w:numId="21">
    <w:abstractNumId w:val="15"/>
  </w:num>
  <w:num w:numId="22">
    <w:abstractNumId w:val="40"/>
  </w:num>
  <w:num w:numId="23">
    <w:abstractNumId w:val="56"/>
  </w:num>
  <w:num w:numId="24">
    <w:abstractNumId w:val="28"/>
  </w:num>
  <w:num w:numId="25">
    <w:abstractNumId w:val="27"/>
  </w:num>
  <w:num w:numId="26">
    <w:abstractNumId w:val="35"/>
  </w:num>
  <w:num w:numId="27">
    <w:abstractNumId w:val="10"/>
  </w:num>
  <w:num w:numId="28">
    <w:abstractNumId w:val="17"/>
  </w:num>
  <w:num w:numId="29">
    <w:abstractNumId w:val="47"/>
  </w:num>
  <w:num w:numId="30">
    <w:abstractNumId w:val="24"/>
  </w:num>
  <w:num w:numId="31">
    <w:abstractNumId w:val="30"/>
  </w:num>
  <w:num w:numId="32">
    <w:abstractNumId w:val="21"/>
  </w:num>
  <w:num w:numId="33">
    <w:abstractNumId w:val="31"/>
  </w:num>
  <w:num w:numId="34">
    <w:abstractNumId w:val="55"/>
  </w:num>
  <w:num w:numId="35">
    <w:abstractNumId w:val="26"/>
  </w:num>
  <w:num w:numId="36">
    <w:abstractNumId w:val="49"/>
  </w:num>
  <w:num w:numId="37">
    <w:abstractNumId w:val="13"/>
  </w:num>
  <w:num w:numId="38">
    <w:abstractNumId w:val="37"/>
  </w:num>
  <w:num w:numId="39">
    <w:abstractNumId w:val="46"/>
  </w:num>
  <w:num w:numId="40">
    <w:abstractNumId w:val="42"/>
  </w:num>
  <w:num w:numId="41">
    <w:abstractNumId w:val="34"/>
  </w:num>
  <w:num w:numId="42">
    <w:abstractNumId w:val="25"/>
  </w:num>
  <w:num w:numId="43">
    <w:abstractNumId w:val="45"/>
  </w:num>
  <w:num w:numId="44">
    <w:abstractNumId w:val="52"/>
  </w:num>
  <w:num w:numId="45">
    <w:abstractNumId w:val="9"/>
  </w:num>
  <w:num w:numId="46">
    <w:abstractNumId w:val="8"/>
  </w:num>
  <w:num w:numId="47">
    <w:abstractNumId w:val="41"/>
  </w:num>
  <w:num w:numId="48">
    <w:abstractNumId w:val="14"/>
  </w:num>
  <w:num w:numId="49">
    <w:abstractNumId w:val="43"/>
  </w:num>
  <w:num w:numId="50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90354"/>
    <w:rsid w:val="0000221F"/>
    <w:rsid w:val="00004ADA"/>
    <w:rsid w:val="00004B1C"/>
    <w:rsid w:val="000051A2"/>
    <w:rsid w:val="0000535C"/>
    <w:rsid w:val="00005B96"/>
    <w:rsid w:val="00005DCE"/>
    <w:rsid w:val="00006B37"/>
    <w:rsid w:val="00011ECD"/>
    <w:rsid w:val="00012B1A"/>
    <w:rsid w:val="0001425F"/>
    <w:rsid w:val="00014675"/>
    <w:rsid w:val="00014C6E"/>
    <w:rsid w:val="00015CBE"/>
    <w:rsid w:val="00020FE3"/>
    <w:rsid w:val="00021296"/>
    <w:rsid w:val="000218D3"/>
    <w:rsid w:val="00022FEB"/>
    <w:rsid w:val="00023F76"/>
    <w:rsid w:val="00024001"/>
    <w:rsid w:val="00024950"/>
    <w:rsid w:val="00025395"/>
    <w:rsid w:val="00030134"/>
    <w:rsid w:val="00030965"/>
    <w:rsid w:val="00031D50"/>
    <w:rsid w:val="00032034"/>
    <w:rsid w:val="0003238D"/>
    <w:rsid w:val="00033FAD"/>
    <w:rsid w:val="0003487A"/>
    <w:rsid w:val="00035A4E"/>
    <w:rsid w:val="00035E41"/>
    <w:rsid w:val="000361DE"/>
    <w:rsid w:val="00037FD5"/>
    <w:rsid w:val="00043D02"/>
    <w:rsid w:val="000442E6"/>
    <w:rsid w:val="0004570C"/>
    <w:rsid w:val="00045748"/>
    <w:rsid w:val="00046820"/>
    <w:rsid w:val="000470C7"/>
    <w:rsid w:val="0004750B"/>
    <w:rsid w:val="00047A1A"/>
    <w:rsid w:val="000502C1"/>
    <w:rsid w:val="00050F8F"/>
    <w:rsid w:val="00052CB2"/>
    <w:rsid w:val="0005377C"/>
    <w:rsid w:val="000548C5"/>
    <w:rsid w:val="00055EA7"/>
    <w:rsid w:val="00057599"/>
    <w:rsid w:val="000640FD"/>
    <w:rsid w:val="00065054"/>
    <w:rsid w:val="000650C7"/>
    <w:rsid w:val="00065AF7"/>
    <w:rsid w:val="00070115"/>
    <w:rsid w:val="000703FF"/>
    <w:rsid w:val="00070C48"/>
    <w:rsid w:val="00071840"/>
    <w:rsid w:val="00071D4E"/>
    <w:rsid w:val="00072140"/>
    <w:rsid w:val="00072A45"/>
    <w:rsid w:val="000740BB"/>
    <w:rsid w:val="00074777"/>
    <w:rsid w:val="00074ECC"/>
    <w:rsid w:val="0007741A"/>
    <w:rsid w:val="000802CF"/>
    <w:rsid w:val="000802F2"/>
    <w:rsid w:val="00081926"/>
    <w:rsid w:val="00083633"/>
    <w:rsid w:val="00083DB9"/>
    <w:rsid w:val="00083E76"/>
    <w:rsid w:val="00084292"/>
    <w:rsid w:val="0008581A"/>
    <w:rsid w:val="00085DE0"/>
    <w:rsid w:val="000869FD"/>
    <w:rsid w:val="00086B59"/>
    <w:rsid w:val="000902FD"/>
    <w:rsid w:val="0009170E"/>
    <w:rsid w:val="000949E3"/>
    <w:rsid w:val="00095B04"/>
    <w:rsid w:val="00096EEA"/>
    <w:rsid w:val="0009704C"/>
    <w:rsid w:val="000A0B3D"/>
    <w:rsid w:val="000A1350"/>
    <w:rsid w:val="000A2EAD"/>
    <w:rsid w:val="000A3394"/>
    <w:rsid w:val="000A402C"/>
    <w:rsid w:val="000A4C48"/>
    <w:rsid w:val="000A50AA"/>
    <w:rsid w:val="000A61B7"/>
    <w:rsid w:val="000A7CCE"/>
    <w:rsid w:val="000B1E43"/>
    <w:rsid w:val="000B3617"/>
    <w:rsid w:val="000B43B5"/>
    <w:rsid w:val="000B5151"/>
    <w:rsid w:val="000B59B1"/>
    <w:rsid w:val="000B64B2"/>
    <w:rsid w:val="000B68AF"/>
    <w:rsid w:val="000B6B2F"/>
    <w:rsid w:val="000B75C4"/>
    <w:rsid w:val="000C1EB7"/>
    <w:rsid w:val="000C1F22"/>
    <w:rsid w:val="000C318D"/>
    <w:rsid w:val="000C3776"/>
    <w:rsid w:val="000C3AC7"/>
    <w:rsid w:val="000C4E42"/>
    <w:rsid w:val="000C5EEA"/>
    <w:rsid w:val="000C6EE5"/>
    <w:rsid w:val="000D0108"/>
    <w:rsid w:val="000D08FB"/>
    <w:rsid w:val="000D0D43"/>
    <w:rsid w:val="000D1EF7"/>
    <w:rsid w:val="000D1F3A"/>
    <w:rsid w:val="000D24A7"/>
    <w:rsid w:val="000D5DCB"/>
    <w:rsid w:val="000D6A36"/>
    <w:rsid w:val="000D6A80"/>
    <w:rsid w:val="000D78F7"/>
    <w:rsid w:val="000D7DA7"/>
    <w:rsid w:val="000E16AC"/>
    <w:rsid w:val="000E2140"/>
    <w:rsid w:val="000E2C3E"/>
    <w:rsid w:val="000E4724"/>
    <w:rsid w:val="000E5200"/>
    <w:rsid w:val="000E5588"/>
    <w:rsid w:val="000E650E"/>
    <w:rsid w:val="000E6EAB"/>
    <w:rsid w:val="000F1815"/>
    <w:rsid w:val="000F1FEB"/>
    <w:rsid w:val="000F3411"/>
    <w:rsid w:val="000F460E"/>
    <w:rsid w:val="000F4BEA"/>
    <w:rsid w:val="000F4FEC"/>
    <w:rsid w:val="000F530E"/>
    <w:rsid w:val="000F58BA"/>
    <w:rsid w:val="000F5AA4"/>
    <w:rsid w:val="000F5FF7"/>
    <w:rsid w:val="000F7505"/>
    <w:rsid w:val="00100747"/>
    <w:rsid w:val="00100E53"/>
    <w:rsid w:val="00102BCD"/>
    <w:rsid w:val="001032DE"/>
    <w:rsid w:val="00103CDA"/>
    <w:rsid w:val="001102E5"/>
    <w:rsid w:val="0011066D"/>
    <w:rsid w:val="001106BD"/>
    <w:rsid w:val="00110AEB"/>
    <w:rsid w:val="00112423"/>
    <w:rsid w:val="00112CD0"/>
    <w:rsid w:val="001130B0"/>
    <w:rsid w:val="00113582"/>
    <w:rsid w:val="00114107"/>
    <w:rsid w:val="00114C79"/>
    <w:rsid w:val="0011559C"/>
    <w:rsid w:val="001155B0"/>
    <w:rsid w:val="001168D1"/>
    <w:rsid w:val="0012076D"/>
    <w:rsid w:val="00120D70"/>
    <w:rsid w:val="00121315"/>
    <w:rsid w:val="00121375"/>
    <w:rsid w:val="001227A4"/>
    <w:rsid w:val="00126509"/>
    <w:rsid w:val="00126531"/>
    <w:rsid w:val="00126698"/>
    <w:rsid w:val="001268AC"/>
    <w:rsid w:val="00127D07"/>
    <w:rsid w:val="00130025"/>
    <w:rsid w:val="00131B3D"/>
    <w:rsid w:val="00132984"/>
    <w:rsid w:val="001348F2"/>
    <w:rsid w:val="00135E6E"/>
    <w:rsid w:val="00135F8D"/>
    <w:rsid w:val="00136504"/>
    <w:rsid w:val="001366DF"/>
    <w:rsid w:val="0013671D"/>
    <w:rsid w:val="00136B04"/>
    <w:rsid w:val="001371C8"/>
    <w:rsid w:val="001401FA"/>
    <w:rsid w:val="0014072B"/>
    <w:rsid w:val="00141776"/>
    <w:rsid w:val="00141BAF"/>
    <w:rsid w:val="00142355"/>
    <w:rsid w:val="001436BF"/>
    <w:rsid w:val="00143D4C"/>
    <w:rsid w:val="00144B96"/>
    <w:rsid w:val="00146499"/>
    <w:rsid w:val="001471EE"/>
    <w:rsid w:val="00151AF8"/>
    <w:rsid w:val="00152D9C"/>
    <w:rsid w:val="00153323"/>
    <w:rsid w:val="001539E3"/>
    <w:rsid w:val="001543B8"/>
    <w:rsid w:val="00154A5D"/>
    <w:rsid w:val="0015547A"/>
    <w:rsid w:val="00155808"/>
    <w:rsid w:val="00156030"/>
    <w:rsid w:val="001571B9"/>
    <w:rsid w:val="00157B78"/>
    <w:rsid w:val="00160BAB"/>
    <w:rsid w:val="0016288C"/>
    <w:rsid w:val="001628D6"/>
    <w:rsid w:val="00162910"/>
    <w:rsid w:val="00162B62"/>
    <w:rsid w:val="00162CD8"/>
    <w:rsid w:val="00163695"/>
    <w:rsid w:val="0016372E"/>
    <w:rsid w:val="00164009"/>
    <w:rsid w:val="00167679"/>
    <w:rsid w:val="0017011D"/>
    <w:rsid w:val="00171832"/>
    <w:rsid w:val="0017430D"/>
    <w:rsid w:val="00174AF2"/>
    <w:rsid w:val="00174FC4"/>
    <w:rsid w:val="00175245"/>
    <w:rsid w:val="00177813"/>
    <w:rsid w:val="00177D71"/>
    <w:rsid w:val="001802D5"/>
    <w:rsid w:val="00180518"/>
    <w:rsid w:val="001814B3"/>
    <w:rsid w:val="0018229A"/>
    <w:rsid w:val="00182CF3"/>
    <w:rsid w:val="00183CE2"/>
    <w:rsid w:val="00183FCB"/>
    <w:rsid w:val="00184671"/>
    <w:rsid w:val="00186DAE"/>
    <w:rsid w:val="00186DE5"/>
    <w:rsid w:val="00186F83"/>
    <w:rsid w:val="00191877"/>
    <w:rsid w:val="001931BF"/>
    <w:rsid w:val="001938A4"/>
    <w:rsid w:val="00194E4B"/>
    <w:rsid w:val="00197714"/>
    <w:rsid w:val="00197B1A"/>
    <w:rsid w:val="00197D45"/>
    <w:rsid w:val="00197DB3"/>
    <w:rsid w:val="001A021E"/>
    <w:rsid w:val="001A033B"/>
    <w:rsid w:val="001A0F6A"/>
    <w:rsid w:val="001A581F"/>
    <w:rsid w:val="001A626D"/>
    <w:rsid w:val="001A65C5"/>
    <w:rsid w:val="001A7287"/>
    <w:rsid w:val="001A75BC"/>
    <w:rsid w:val="001B11CC"/>
    <w:rsid w:val="001B1657"/>
    <w:rsid w:val="001B1948"/>
    <w:rsid w:val="001B324E"/>
    <w:rsid w:val="001B3C22"/>
    <w:rsid w:val="001B43A0"/>
    <w:rsid w:val="001B5565"/>
    <w:rsid w:val="001B6812"/>
    <w:rsid w:val="001B694E"/>
    <w:rsid w:val="001C02EB"/>
    <w:rsid w:val="001C1358"/>
    <w:rsid w:val="001C1C82"/>
    <w:rsid w:val="001C2057"/>
    <w:rsid w:val="001C2269"/>
    <w:rsid w:val="001C2C08"/>
    <w:rsid w:val="001C2DFE"/>
    <w:rsid w:val="001C4786"/>
    <w:rsid w:val="001C49CE"/>
    <w:rsid w:val="001C5497"/>
    <w:rsid w:val="001C657A"/>
    <w:rsid w:val="001C6FBC"/>
    <w:rsid w:val="001D091F"/>
    <w:rsid w:val="001D0C49"/>
    <w:rsid w:val="001D35F7"/>
    <w:rsid w:val="001D38BA"/>
    <w:rsid w:val="001D42C7"/>
    <w:rsid w:val="001D4D21"/>
    <w:rsid w:val="001D5E7E"/>
    <w:rsid w:val="001D7464"/>
    <w:rsid w:val="001E015C"/>
    <w:rsid w:val="001E0E49"/>
    <w:rsid w:val="001E23A5"/>
    <w:rsid w:val="001E4FA8"/>
    <w:rsid w:val="001E73FE"/>
    <w:rsid w:val="001F0F57"/>
    <w:rsid w:val="001F1A52"/>
    <w:rsid w:val="001F226B"/>
    <w:rsid w:val="001F2E62"/>
    <w:rsid w:val="001F3C15"/>
    <w:rsid w:val="001F3E38"/>
    <w:rsid w:val="001F4CA7"/>
    <w:rsid w:val="001F5A37"/>
    <w:rsid w:val="001F6A15"/>
    <w:rsid w:val="001F6A89"/>
    <w:rsid w:val="001F6CD8"/>
    <w:rsid w:val="001F7A88"/>
    <w:rsid w:val="00200264"/>
    <w:rsid w:val="00203B46"/>
    <w:rsid w:val="00206494"/>
    <w:rsid w:val="002068BD"/>
    <w:rsid w:val="002122AE"/>
    <w:rsid w:val="00212384"/>
    <w:rsid w:val="00214531"/>
    <w:rsid w:val="002148C2"/>
    <w:rsid w:val="00214C24"/>
    <w:rsid w:val="0021524D"/>
    <w:rsid w:val="00216C2E"/>
    <w:rsid w:val="002218DC"/>
    <w:rsid w:val="00221BB1"/>
    <w:rsid w:val="002223A5"/>
    <w:rsid w:val="00222D81"/>
    <w:rsid w:val="00230777"/>
    <w:rsid w:val="002307E2"/>
    <w:rsid w:val="002312D1"/>
    <w:rsid w:val="002318EA"/>
    <w:rsid w:val="00231DE8"/>
    <w:rsid w:val="00232085"/>
    <w:rsid w:val="00235202"/>
    <w:rsid w:val="002352A6"/>
    <w:rsid w:val="00235745"/>
    <w:rsid w:val="00235EBC"/>
    <w:rsid w:val="00236356"/>
    <w:rsid w:val="00236ECA"/>
    <w:rsid w:val="00241589"/>
    <w:rsid w:val="00241BB8"/>
    <w:rsid w:val="00242BBD"/>
    <w:rsid w:val="002430D1"/>
    <w:rsid w:val="002442CB"/>
    <w:rsid w:val="0024611B"/>
    <w:rsid w:val="00247A24"/>
    <w:rsid w:val="00247E7C"/>
    <w:rsid w:val="00250527"/>
    <w:rsid w:val="002505F8"/>
    <w:rsid w:val="002514C9"/>
    <w:rsid w:val="002516B2"/>
    <w:rsid w:val="002516C3"/>
    <w:rsid w:val="00253D5D"/>
    <w:rsid w:val="00254DFD"/>
    <w:rsid w:val="00255A16"/>
    <w:rsid w:val="002566D9"/>
    <w:rsid w:val="002572BA"/>
    <w:rsid w:val="00257A80"/>
    <w:rsid w:val="00260D4C"/>
    <w:rsid w:val="0026130A"/>
    <w:rsid w:val="00263C62"/>
    <w:rsid w:val="00266605"/>
    <w:rsid w:val="00266A0A"/>
    <w:rsid w:val="002672D3"/>
    <w:rsid w:val="0027126E"/>
    <w:rsid w:val="002736E0"/>
    <w:rsid w:val="00273956"/>
    <w:rsid w:val="0027623B"/>
    <w:rsid w:val="00277A1C"/>
    <w:rsid w:val="002801AD"/>
    <w:rsid w:val="00280C9D"/>
    <w:rsid w:val="002813A9"/>
    <w:rsid w:val="00282D35"/>
    <w:rsid w:val="002832CC"/>
    <w:rsid w:val="00284EAC"/>
    <w:rsid w:val="002856B4"/>
    <w:rsid w:val="00285B30"/>
    <w:rsid w:val="00287113"/>
    <w:rsid w:val="00287ECC"/>
    <w:rsid w:val="002926F5"/>
    <w:rsid w:val="00293A60"/>
    <w:rsid w:val="00293B2E"/>
    <w:rsid w:val="00294973"/>
    <w:rsid w:val="00294DD0"/>
    <w:rsid w:val="002960A0"/>
    <w:rsid w:val="002965E9"/>
    <w:rsid w:val="00296D11"/>
    <w:rsid w:val="00297D95"/>
    <w:rsid w:val="002A10E5"/>
    <w:rsid w:val="002A3104"/>
    <w:rsid w:val="002A3355"/>
    <w:rsid w:val="002A5BFE"/>
    <w:rsid w:val="002A5CB3"/>
    <w:rsid w:val="002A728C"/>
    <w:rsid w:val="002A7C2F"/>
    <w:rsid w:val="002B02BD"/>
    <w:rsid w:val="002B04ED"/>
    <w:rsid w:val="002B06F0"/>
    <w:rsid w:val="002B0C72"/>
    <w:rsid w:val="002B1D56"/>
    <w:rsid w:val="002B2958"/>
    <w:rsid w:val="002B30BB"/>
    <w:rsid w:val="002B7572"/>
    <w:rsid w:val="002B7A26"/>
    <w:rsid w:val="002C1D70"/>
    <w:rsid w:val="002C4317"/>
    <w:rsid w:val="002C48FE"/>
    <w:rsid w:val="002C5C26"/>
    <w:rsid w:val="002C753B"/>
    <w:rsid w:val="002D01AF"/>
    <w:rsid w:val="002D0F50"/>
    <w:rsid w:val="002D19E4"/>
    <w:rsid w:val="002D1D9E"/>
    <w:rsid w:val="002D2498"/>
    <w:rsid w:val="002D46FF"/>
    <w:rsid w:val="002D4A6F"/>
    <w:rsid w:val="002D5AC9"/>
    <w:rsid w:val="002D5E23"/>
    <w:rsid w:val="002E138E"/>
    <w:rsid w:val="002E1946"/>
    <w:rsid w:val="002E24AE"/>
    <w:rsid w:val="002E3188"/>
    <w:rsid w:val="002E532F"/>
    <w:rsid w:val="002E5A64"/>
    <w:rsid w:val="002E68DD"/>
    <w:rsid w:val="002E7065"/>
    <w:rsid w:val="002F00E4"/>
    <w:rsid w:val="002F0C14"/>
    <w:rsid w:val="002F0E51"/>
    <w:rsid w:val="002F1933"/>
    <w:rsid w:val="002F31D8"/>
    <w:rsid w:val="002F3355"/>
    <w:rsid w:val="002F6DA6"/>
    <w:rsid w:val="003018A2"/>
    <w:rsid w:val="00303A6F"/>
    <w:rsid w:val="0030511D"/>
    <w:rsid w:val="003063CB"/>
    <w:rsid w:val="0030716F"/>
    <w:rsid w:val="0031103F"/>
    <w:rsid w:val="00311D37"/>
    <w:rsid w:val="003146E8"/>
    <w:rsid w:val="00314EF7"/>
    <w:rsid w:val="003164DE"/>
    <w:rsid w:val="003165F6"/>
    <w:rsid w:val="0031698E"/>
    <w:rsid w:val="00316E5C"/>
    <w:rsid w:val="00317962"/>
    <w:rsid w:val="00317BA3"/>
    <w:rsid w:val="0032011D"/>
    <w:rsid w:val="00320BB6"/>
    <w:rsid w:val="00323B0B"/>
    <w:rsid w:val="00324E75"/>
    <w:rsid w:val="0032580F"/>
    <w:rsid w:val="00325E3B"/>
    <w:rsid w:val="00326E14"/>
    <w:rsid w:val="00326F0E"/>
    <w:rsid w:val="003277C6"/>
    <w:rsid w:val="00327CB6"/>
    <w:rsid w:val="003304E0"/>
    <w:rsid w:val="00330C8C"/>
    <w:rsid w:val="00330DBA"/>
    <w:rsid w:val="0033163A"/>
    <w:rsid w:val="00331840"/>
    <w:rsid w:val="00331BF1"/>
    <w:rsid w:val="00331EED"/>
    <w:rsid w:val="003329A8"/>
    <w:rsid w:val="00332D54"/>
    <w:rsid w:val="00333BFB"/>
    <w:rsid w:val="00334434"/>
    <w:rsid w:val="00334B7D"/>
    <w:rsid w:val="00334BC8"/>
    <w:rsid w:val="00335B8D"/>
    <w:rsid w:val="00336C02"/>
    <w:rsid w:val="00337DA1"/>
    <w:rsid w:val="00343FA3"/>
    <w:rsid w:val="003479F9"/>
    <w:rsid w:val="003508EF"/>
    <w:rsid w:val="00351096"/>
    <w:rsid w:val="00352229"/>
    <w:rsid w:val="00352F96"/>
    <w:rsid w:val="00353563"/>
    <w:rsid w:val="00353B35"/>
    <w:rsid w:val="00355863"/>
    <w:rsid w:val="00356CC0"/>
    <w:rsid w:val="003571CF"/>
    <w:rsid w:val="0035721E"/>
    <w:rsid w:val="0035725C"/>
    <w:rsid w:val="003647EC"/>
    <w:rsid w:val="0036535C"/>
    <w:rsid w:val="00365ADF"/>
    <w:rsid w:val="00365C62"/>
    <w:rsid w:val="00366015"/>
    <w:rsid w:val="003700DC"/>
    <w:rsid w:val="00370D41"/>
    <w:rsid w:val="00371043"/>
    <w:rsid w:val="00371075"/>
    <w:rsid w:val="00371085"/>
    <w:rsid w:val="003715F1"/>
    <w:rsid w:val="00373379"/>
    <w:rsid w:val="003756BF"/>
    <w:rsid w:val="0037673B"/>
    <w:rsid w:val="0038055C"/>
    <w:rsid w:val="00380D17"/>
    <w:rsid w:val="0038242E"/>
    <w:rsid w:val="00383C45"/>
    <w:rsid w:val="003841E8"/>
    <w:rsid w:val="00385664"/>
    <w:rsid w:val="00385ADD"/>
    <w:rsid w:val="00385FDA"/>
    <w:rsid w:val="00386604"/>
    <w:rsid w:val="00386E76"/>
    <w:rsid w:val="00387014"/>
    <w:rsid w:val="00387609"/>
    <w:rsid w:val="00387BC0"/>
    <w:rsid w:val="00387CFE"/>
    <w:rsid w:val="00387E7B"/>
    <w:rsid w:val="00390AB6"/>
    <w:rsid w:val="00391384"/>
    <w:rsid w:val="00394F99"/>
    <w:rsid w:val="0039534A"/>
    <w:rsid w:val="003967CA"/>
    <w:rsid w:val="00396EE8"/>
    <w:rsid w:val="003A0845"/>
    <w:rsid w:val="003A2A51"/>
    <w:rsid w:val="003A450E"/>
    <w:rsid w:val="003A4710"/>
    <w:rsid w:val="003A4D6E"/>
    <w:rsid w:val="003A4F66"/>
    <w:rsid w:val="003A5FF5"/>
    <w:rsid w:val="003A6F2B"/>
    <w:rsid w:val="003A6F8E"/>
    <w:rsid w:val="003A7934"/>
    <w:rsid w:val="003B02BA"/>
    <w:rsid w:val="003B0691"/>
    <w:rsid w:val="003B0C1F"/>
    <w:rsid w:val="003B2629"/>
    <w:rsid w:val="003B3D8A"/>
    <w:rsid w:val="003B463E"/>
    <w:rsid w:val="003B498B"/>
    <w:rsid w:val="003B5EAB"/>
    <w:rsid w:val="003B67E1"/>
    <w:rsid w:val="003B7C2D"/>
    <w:rsid w:val="003C352C"/>
    <w:rsid w:val="003C4437"/>
    <w:rsid w:val="003C6455"/>
    <w:rsid w:val="003C656B"/>
    <w:rsid w:val="003C6B19"/>
    <w:rsid w:val="003C75D1"/>
    <w:rsid w:val="003D0B10"/>
    <w:rsid w:val="003D16A4"/>
    <w:rsid w:val="003D1CA2"/>
    <w:rsid w:val="003D1EDF"/>
    <w:rsid w:val="003D4DC2"/>
    <w:rsid w:val="003D554C"/>
    <w:rsid w:val="003E013C"/>
    <w:rsid w:val="003E09B4"/>
    <w:rsid w:val="003E112B"/>
    <w:rsid w:val="003E2C3A"/>
    <w:rsid w:val="003E30CA"/>
    <w:rsid w:val="003E33E9"/>
    <w:rsid w:val="003E3BE7"/>
    <w:rsid w:val="003E4AAF"/>
    <w:rsid w:val="003E547C"/>
    <w:rsid w:val="003F08AF"/>
    <w:rsid w:val="003F0D5A"/>
    <w:rsid w:val="003F1215"/>
    <w:rsid w:val="003F18A4"/>
    <w:rsid w:val="003F1B16"/>
    <w:rsid w:val="003F1FC0"/>
    <w:rsid w:val="003F22A7"/>
    <w:rsid w:val="003F27AF"/>
    <w:rsid w:val="003F2BE5"/>
    <w:rsid w:val="003F3330"/>
    <w:rsid w:val="003F394A"/>
    <w:rsid w:val="003F3BCA"/>
    <w:rsid w:val="003F4981"/>
    <w:rsid w:val="003F53B5"/>
    <w:rsid w:val="003F622E"/>
    <w:rsid w:val="003F681D"/>
    <w:rsid w:val="003F6C2F"/>
    <w:rsid w:val="003F7A10"/>
    <w:rsid w:val="00400E19"/>
    <w:rsid w:val="004012C4"/>
    <w:rsid w:val="00402DC9"/>
    <w:rsid w:val="004035F9"/>
    <w:rsid w:val="004041B3"/>
    <w:rsid w:val="0040488E"/>
    <w:rsid w:val="00412619"/>
    <w:rsid w:val="0041272F"/>
    <w:rsid w:val="004131B3"/>
    <w:rsid w:val="004137DA"/>
    <w:rsid w:val="00415F63"/>
    <w:rsid w:val="00416465"/>
    <w:rsid w:val="004166B8"/>
    <w:rsid w:val="004166EB"/>
    <w:rsid w:val="00417E09"/>
    <w:rsid w:val="00420653"/>
    <w:rsid w:val="00421250"/>
    <w:rsid w:val="00421561"/>
    <w:rsid w:val="00421948"/>
    <w:rsid w:val="00423BA8"/>
    <w:rsid w:val="00426FFE"/>
    <w:rsid w:val="00430967"/>
    <w:rsid w:val="004315F0"/>
    <w:rsid w:val="004318C0"/>
    <w:rsid w:val="004324BB"/>
    <w:rsid w:val="00433879"/>
    <w:rsid w:val="004350F4"/>
    <w:rsid w:val="00435439"/>
    <w:rsid w:val="004373A3"/>
    <w:rsid w:val="00437EF9"/>
    <w:rsid w:val="00441E5E"/>
    <w:rsid w:val="0044242E"/>
    <w:rsid w:val="00443503"/>
    <w:rsid w:val="0044407F"/>
    <w:rsid w:val="004455B3"/>
    <w:rsid w:val="0044631B"/>
    <w:rsid w:val="00446340"/>
    <w:rsid w:val="00450640"/>
    <w:rsid w:val="0045137B"/>
    <w:rsid w:val="00452DC4"/>
    <w:rsid w:val="00453163"/>
    <w:rsid w:val="00453C4F"/>
    <w:rsid w:val="004543A9"/>
    <w:rsid w:val="00454677"/>
    <w:rsid w:val="004549F8"/>
    <w:rsid w:val="00456041"/>
    <w:rsid w:val="00456D7F"/>
    <w:rsid w:val="0045715D"/>
    <w:rsid w:val="004601A7"/>
    <w:rsid w:val="0046202A"/>
    <w:rsid w:val="00462F0C"/>
    <w:rsid w:val="004635F9"/>
    <w:rsid w:val="004655F5"/>
    <w:rsid w:val="004659A8"/>
    <w:rsid w:val="00465C84"/>
    <w:rsid w:val="0046656A"/>
    <w:rsid w:val="00466C45"/>
    <w:rsid w:val="00471A40"/>
    <w:rsid w:val="00471E9A"/>
    <w:rsid w:val="0047374A"/>
    <w:rsid w:val="00474105"/>
    <w:rsid w:val="00476265"/>
    <w:rsid w:val="00477342"/>
    <w:rsid w:val="004777C1"/>
    <w:rsid w:val="004779E7"/>
    <w:rsid w:val="00480CFC"/>
    <w:rsid w:val="00481F6C"/>
    <w:rsid w:val="00483092"/>
    <w:rsid w:val="004836A9"/>
    <w:rsid w:val="004841F3"/>
    <w:rsid w:val="00484B6E"/>
    <w:rsid w:val="004859EF"/>
    <w:rsid w:val="00486088"/>
    <w:rsid w:val="00486AA8"/>
    <w:rsid w:val="00487DD7"/>
    <w:rsid w:val="004902AE"/>
    <w:rsid w:val="0049128A"/>
    <w:rsid w:val="00491577"/>
    <w:rsid w:val="00491840"/>
    <w:rsid w:val="004921E9"/>
    <w:rsid w:val="00494D6A"/>
    <w:rsid w:val="00495E50"/>
    <w:rsid w:val="00497139"/>
    <w:rsid w:val="00497746"/>
    <w:rsid w:val="00497A3C"/>
    <w:rsid w:val="004A01B7"/>
    <w:rsid w:val="004A254F"/>
    <w:rsid w:val="004A4600"/>
    <w:rsid w:val="004A54F7"/>
    <w:rsid w:val="004A604B"/>
    <w:rsid w:val="004A655E"/>
    <w:rsid w:val="004A7401"/>
    <w:rsid w:val="004A7B1B"/>
    <w:rsid w:val="004B1A69"/>
    <w:rsid w:val="004B1A77"/>
    <w:rsid w:val="004B2B0B"/>
    <w:rsid w:val="004B551B"/>
    <w:rsid w:val="004C0485"/>
    <w:rsid w:val="004C04D1"/>
    <w:rsid w:val="004C0CDA"/>
    <w:rsid w:val="004C233E"/>
    <w:rsid w:val="004C2555"/>
    <w:rsid w:val="004C30DC"/>
    <w:rsid w:val="004C3786"/>
    <w:rsid w:val="004C3828"/>
    <w:rsid w:val="004C487C"/>
    <w:rsid w:val="004C4AEF"/>
    <w:rsid w:val="004C4B92"/>
    <w:rsid w:val="004C5E24"/>
    <w:rsid w:val="004C6272"/>
    <w:rsid w:val="004C68BE"/>
    <w:rsid w:val="004C7F63"/>
    <w:rsid w:val="004D251E"/>
    <w:rsid w:val="004D3DF8"/>
    <w:rsid w:val="004D5467"/>
    <w:rsid w:val="004D60B9"/>
    <w:rsid w:val="004D6245"/>
    <w:rsid w:val="004D7FC2"/>
    <w:rsid w:val="004E0466"/>
    <w:rsid w:val="004E1413"/>
    <w:rsid w:val="004E2C41"/>
    <w:rsid w:val="004E39D1"/>
    <w:rsid w:val="004E532E"/>
    <w:rsid w:val="004F032E"/>
    <w:rsid w:val="004F0805"/>
    <w:rsid w:val="004F193B"/>
    <w:rsid w:val="004F29A9"/>
    <w:rsid w:val="004F3A59"/>
    <w:rsid w:val="004F3D82"/>
    <w:rsid w:val="004F71E1"/>
    <w:rsid w:val="00500FB6"/>
    <w:rsid w:val="00502E2B"/>
    <w:rsid w:val="00505050"/>
    <w:rsid w:val="00505B13"/>
    <w:rsid w:val="00506713"/>
    <w:rsid w:val="00506B66"/>
    <w:rsid w:val="00507011"/>
    <w:rsid w:val="005073C4"/>
    <w:rsid w:val="00510BCE"/>
    <w:rsid w:val="005121A4"/>
    <w:rsid w:val="00512ACE"/>
    <w:rsid w:val="00512DCC"/>
    <w:rsid w:val="00515D8E"/>
    <w:rsid w:val="005161A3"/>
    <w:rsid w:val="005227AC"/>
    <w:rsid w:val="00523329"/>
    <w:rsid w:val="005251A0"/>
    <w:rsid w:val="005264D8"/>
    <w:rsid w:val="00526F47"/>
    <w:rsid w:val="00527299"/>
    <w:rsid w:val="00531F9F"/>
    <w:rsid w:val="0053331E"/>
    <w:rsid w:val="00533473"/>
    <w:rsid w:val="00534F96"/>
    <w:rsid w:val="005350EE"/>
    <w:rsid w:val="005413FB"/>
    <w:rsid w:val="00542BAC"/>
    <w:rsid w:val="00543554"/>
    <w:rsid w:val="0054499E"/>
    <w:rsid w:val="00545587"/>
    <w:rsid w:val="00545E60"/>
    <w:rsid w:val="00545F51"/>
    <w:rsid w:val="00545FC2"/>
    <w:rsid w:val="00546534"/>
    <w:rsid w:val="00547013"/>
    <w:rsid w:val="00547572"/>
    <w:rsid w:val="00547831"/>
    <w:rsid w:val="005529ED"/>
    <w:rsid w:val="00554047"/>
    <w:rsid w:val="00554459"/>
    <w:rsid w:val="005548AE"/>
    <w:rsid w:val="00555CD3"/>
    <w:rsid w:val="005569E7"/>
    <w:rsid w:val="00556C0B"/>
    <w:rsid w:val="00562D83"/>
    <w:rsid w:val="00565425"/>
    <w:rsid w:val="00565CC0"/>
    <w:rsid w:val="0056637F"/>
    <w:rsid w:val="00567497"/>
    <w:rsid w:val="00567E7B"/>
    <w:rsid w:val="005713B5"/>
    <w:rsid w:val="005723D5"/>
    <w:rsid w:val="0057562F"/>
    <w:rsid w:val="00575D72"/>
    <w:rsid w:val="00580398"/>
    <w:rsid w:val="0058080C"/>
    <w:rsid w:val="00581114"/>
    <w:rsid w:val="005815CD"/>
    <w:rsid w:val="00581C69"/>
    <w:rsid w:val="00581D15"/>
    <w:rsid w:val="005844D2"/>
    <w:rsid w:val="005845F5"/>
    <w:rsid w:val="0058666D"/>
    <w:rsid w:val="00587600"/>
    <w:rsid w:val="005876BC"/>
    <w:rsid w:val="005902CE"/>
    <w:rsid w:val="00590A50"/>
    <w:rsid w:val="00593BE4"/>
    <w:rsid w:val="00597573"/>
    <w:rsid w:val="00597A2D"/>
    <w:rsid w:val="00597DF9"/>
    <w:rsid w:val="005A142A"/>
    <w:rsid w:val="005A288F"/>
    <w:rsid w:val="005A4DE9"/>
    <w:rsid w:val="005A512D"/>
    <w:rsid w:val="005A7A82"/>
    <w:rsid w:val="005A7AF7"/>
    <w:rsid w:val="005B18F0"/>
    <w:rsid w:val="005B459F"/>
    <w:rsid w:val="005B4AF4"/>
    <w:rsid w:val="005B65D3"/>
    <w:rsid w:val="005B6790"/>
    <w:rsid w:val="005C036B"/>
    <w:rsid w:val="005C05E2"/>
    <w:rsid w:val="005C06EE"/>
    <w:rsid w:val="005C3CD0"/>
    <w:rsid w:val="005C423F"/>
    <w:rsid w:val="005C5650"/>
    <w:rsid w:val="005C569B"/>
    <w:rsid w:val="005C58DF"/>
    <w:rsid w:val="005C6689"/>
    <w:rsid w:val="005C78EA"/>
    <w:rsid w:val="005D008D"/>
    <w:rsid w:val="005D0A48"/>
    <w:rsid w:val="005D0C46"/>
    <w:rsid w:val="005D21A0"/>
    <w:rsid w:val="005D26AA"/>
    <w:rsid w:val="005D3530"/>
    <w:rsid w:val="005D3CC4"/>
    <w:rsid w:val="005D58F5"/>
    <w:rsid w:val="005D6EA8"/>
    <w:rsid w:val="005D7B0A"/>
    <w:rsid w:val="005E0AD9"/>
    <w:rsid w:val="005E18BF"/>
    <w:rsid w:val="005E18D2"/>
    <w:rsid w:val="005E22AD"/>
    <w:rsid w:val="005E2431"/>
    <w:rsid w:val="005E589D"/>
    <w:rsid w:val="005E6473"/>
    <w:rsid w:val="005E72A9"/>
    <w:rsid w:val="005E7757"/>
    <w:rsid w:val="005E7BDD"/>
    <w:rsid w:val="005F0AC6"/>
    <w:rsid w:val="005F2166"/>
    <w:rsid w:val="005F4D36"/>
    <w:rsid w:val="005F517A"/>
    <w:rsid w:val="005F66E9"/>
    <w:rsid w:val="005F7926"/>
    <w:rsid w:val="005F7E7F"/>
    <w:rsid w:val="00601AF8"/>
    <w:rsid w:val="0060296B"/>
    <w:rsid w:val="00603B57"/>
    <w:rsid w:val="00604C1A"/>
    <w:rsid w:val="00604F4B"/>
    <w:rsid w:val="006059A3"/>
    <w:rsid w:val="006059F9"/>
    <w:rsid w:val="00607F2F"/>
    <w:rsid w:val="00610F1F"/>
    <w:rsid w:val="006115E3"/>
    <w:rsid w:val="0061208B"/>
    <w:rsid w:val="006131F4"/>
    <w:rsid w:val="0061330F"/>
    <w:rsid w:val="00613EB7"/>
    <w:rsid w:val="006154C4"/>
    <w:rsid w:val="006159B0"/>
    <w:rsid w:val="00615E80"/>
    <w:rsid w:val="00615EB9"/>
    <w:rsid w:val="006172F6"/>
    <w:rsid w:val="00620ED2"/>
    <w:rsid w:val="00620FB8"/>
    <w:rsid w:val="0062167F"/>
    <w:rsid w:val="00626486"/>
    <w:rsid w:val="00627DA6"/>
    <w:rsid w:val="00627FD4"/>
    <w:rsid w:val="0063039A"/>
    <w:rsid w:val="00630C27"/>
    <w:rsid w:val="00631D6C"/>
    <w:rsid w:val="00632FCE"/>
    <w:rsid w:val="00634E46"/>
    <w:rsid w:val="0063524E"/>
    <w:rsid w:val="00637E03"/>
    <w:rsid w:val="00640B00"/>
    <w:rsid w:val="00642C88"/>
    <w:rsid w:val="00643454"/>
    <w:rsid w:val="006435DA"/>
    <w:rsid w:val="00644B78"/>
    <w:rsid w:val="00645202"/>
    <w:rsid w:val="00645990"/>
    <w:rsid w:val="00645FBE"/>
    <w:rsid w:val="00647FDB"/>
    <w:rsid w:val="006502D2"/>
    <w:rsid w:val="00650D91"/>
    <w:rsid w:val="006539E2"/>
    <w:rsid w:val="00656E5E"/>
    <w:rsid w:val="00662ECE"/>
    <w:rsid w:val="006639B2"/>
    <w:rsid w:val="00663A2E"/>
    <w:rsid w:val="006651A5"/>
    <w:rsid w:val="006659A4"/>
    <w:rsid w:val="0066600D"/>
    <w:rsid w:val="006670B5"/>
    <w:rsid w:val="00667124"/>
    <w:rsid w:val="006671A6"/>
    <w:rsid w:val="00667FFB"/>
    <w:rsid w:val="00671F0A"/>
    <w:rsid w:val="0067207B"/>
    <w:rsid w:val="006743CE"/>
    <w:rsid w:val="00676210"/>
    <w:rsid w:val="00676544"/>
    <w:rsid w:val="00676BC0"/>
    <w:rsid w:val="00677E66"/>
    <w:rsid w:val="0068166E"/>
    <w:rsid w:val="00681D8B"/>
    <w:rsid w:val="00682387"/>
    <w:rsid w:val="00684548"/>
    <w:rsid w:val="006856DD"/>
    <w:rsid w:val="00685C67"/>
    <w:rsid w:val="00685EA9"/>
    <w:rsid w:val="0068669D"/>
    <w:rsid w:val="00686F91"/>
    <w:rsid w:val="006901A9"/>
    <w:rsid w:val="00690CAD"/>
    <w:rsid w:val="00691AA9"/>
    <w:rsid w:val="00691DBF"/>
    <w:rsid w:val="0069201C"/>
    <w:rsid w:val="0069273A"/>
    <w:rsid w:val="006939A4"/>
    <w:rsid w:val="006A0DE2"/>
    <w:rsid w:val="006A1DF9"/>
    <w:rsid w:val="006A1E4D"/>
    <w:rsid w:val="006A3C54"/>
    <w:rsid w:val="006A4A14"/>
    <w:rsid w:val="006A5BF1"/>
    <w:rsid w:val="006A5C80"/>
    <w:rsid w:val="006A71E8"/>
    <w:rsid w:val="006A757A"/>
    <w:rsid w:val="006A7B91"/>
    <w:rsid w:val="006A7E93"/>
    <w:rsid w:val="006B061A"/>
    <w:rsid w:val="006B0EB0"/>
    <w:rsid w:val="006B317B"/>
    <w:rsid w:val="006B3C8B"/>
    <w:rsid w:val="006C1E50"/>
    <w:rsid w:val="006C2174"/>
    <w:rsid w:val="006C274C"/>
    <w:rsid w:val="006C2778"/>
    <w:rsid w:val="006C30FF"/>
    <w:rsid w:val="006C314C"/>
    <w:rsid w:val="006C4605"/>
    <w:rsid w:val="006C4A66"/>
    <w:rsid w:val="006C612D"/>
    <w:rsid w:val="006C6B53"/>
    <w:rsid w:val="006D012A"/>
    <w:rsid w:val="006D22F1"/>
    <w:rsid w:val="006D256D"/>
    <w:rsid w:val="006D299A"/>
    <w:rsid w:val="006D3BA4"/>
    <w:rsid w:val="006D4C1B"/>
    <w:rsid w:val="006D65BE"/>
    <w:rsid w:val="006D6C22"/>
    <w:rsid w:val="006D7FB8"/>
    <w:rsid w:val="006E0CB3"/>
    <w:rsid w:val="006E14A4"/>
    <w:rsid w:val="006E14D8"/>
    <w:rsid w:val="006E38EE"/>
    <w:rsid w:val="006E3932"/>
    <w:rsid w:val="006E3E51"/>
    <w:rsid w:val="006E44F3"/>
    <w:rsid w:val="006E4953"/>
    <w:rsid w:val="006E5AA6"/>
    <w:rsid w:val="006E7A8D"/>
    <w:rsid w:val="006F03EF"/>
    <w:rsid w:val="006F079E"/>
    <w:rsid w:val="006F0ED1"/>
    <w:rsid w:val="006F2E3D"/>
    <w:rsid w:val="006F39A5"/>
    <w:rsid w:val="006F3CC8"/>
    <w:rsid w:val="006F504A"/>
    <w:rsid w:val="006F53AF"/>
    <w:rsid w:val="0070080D"/>
    <w:rsid w:val="00702486"/>
    <w:rsid w:val="0070317A"/>
    <w:rsid w:val="00703256"/>
    <w:rsid w:val="00703B42"/>
    <w:rsid w:val="007041DC"/>
    <w:rsid w:val="00704708"/>
    <w:rsid w:val="0070489E"/>
    <w:rsid w:val="00704E97"/>
    <w:rsid w:val="00705C43"/>
    <w:rsid w:val="00706AF9"/>
    <w:rsid w:val="00707C53"/>
    <w:rsid w:val="0071027B"/>
    <w:rsid w:val="00710A55"/>
    <w:rsid w:val="007112B0"/>
    <w:rsid w:val="00712528"/>
    <w:rsid w:val="00712949"/>
    <w:rsid w:val="00712CD5"/>
    <w:rsid w:val="00716C24"/>
    <w:rsid w:val="00720001"/>
    <w:rsid w:val="007209A3"/>
    <w:rsid w:val="007215F3"/>
    <w:rsid w:val="00723510"/>
    <w:rsid w:val="007248D8"/>
    <w:rsid w:val="0072529B"/>
    <w:rsid w:val="00725BD4"/>
    <w:rsid w:val="007260F6"/>
    <w:rsid w:val="0072677F"/>
    <w:rsid w:val="00730BBD"/>
    <w:rsid w:val="00731990"/>
    <w:rsid w:val="007329FD"/>
    <w:rsid w:val="007331E2"/>
    <w:rsid w:val="007349F3"/>
    <w:rsid w:val="00734EC4"/>
    <w:rsid w:val="00735458"/>
    <w:rsid w:val="00736514"/>
    <w:rsid w:val="0073699E"/>
    <w:rsid w:val="00736A94"/>
    <w:rsid w:val="007377F0"/>
    <w:rsid w:val="007405FA"/>
    <w:rsid w:val="00740E42"/>
    <w:rsid w:val="0074142D"/>
    <w:rsid w:val="00742BEA"/>
    <w:rsid w:val="00742C1E"/>
    <w:rsid w:val="00743C47"/>
    <w:rsid w:val="0074444F"/>
    <w:rsid w:val="00745908"/>
    <w:rsid w:val="0074615D"/>
    <w:rsid w:val="00747355"/>
    <w:rsid w:val="00747CD5"/>
    <w:rsid w:val="007504D7"/>
    <w:rsid w:val="007518FF"/>
    <w:rsid w:val="00754349"/>
    <w:rsid w:val="00755746"/>
    <w:rsid w:val="0075621F"/>
    <w:rsid w:val="007605E6"/>
    <w:rsid w:val="0076094F"/>
    <w:rsid w:val="00760DE3"/>
    <w:rsid w:val="007613CB"/>
    <w:rsid w:val="00761FDF"/>
    <w:rsid w:val="0076318F"/>
    <w:rsid w:val="00764CA0"/>
    <w:rsid w:val="0076510C"/>
    <w:rsid w:val="007654FE"/>
    <w:rsid w:val="00766312"/>
    <w:rsid w:val="00766D45"/>
    <w:rsid w:val="00766FDA"/>
    <w:rsid w:val="00767F12"/>
    <w:rsid w:val="0077020B"/>
    <w:rsid w:val="00772140"/>
    <w:rsid w:val="00772B66"/>
    <w:rsid w:val="00773851"/>
    <w:rsid w:val="00773992"/>
    <w:rsid w:val="0077695B"/>
    <w:rsid w:val="0077755A"/>
    <w:rsid w:val="0078216C"/>
    <w:rsid w:val="007825E8"/>
    <w:rsid w:val="007826B2"/>
    <w:rsid w:val="007828C5"/>
    <w:rsid w:val="00783A9C"/>
    <w:rsid w:val="00784516"/>
    <w:rsid w:val="00787C30"/>
    <w:rsid w:val="00790C02"/>
    <w:rsid w:val="007921DA"/>
    <w:rsid w:val="00794393"/>
    <w:rsid w:val="00794620"/>
    <w:rsid w:val="00794718"/>
    <w:rsid w:val="00794A39"/>
    <w:rsid w:val="00795ADA"/>
    <w:rsid w:val="00797C56"/>
    <w:rsid w:val="007A1A9C"/>
    <w:rsid w:val="007A4669"/>
    <w:rsid w:val="007A5900"/>
    <w:rsid w:val="007A6707"/>
    <w:rsid w:val="007A6FD9"/>
    <w:rsid w:val="007A6FE3"/>
    <w:rsid w:val="007A7028"/>
    <w:rsid w:val="007A7083"/>
    <w:rsid w:val="007B099F"/>
    <w:rsid w:val="007B15A2"/>
    <w:rsid w:val="007B1D51"/>
    <w:rsid w:val="007B27B4"/>
    <w:rsid w:val="007B382D"/>
    <w:rsid w:val="007B50F3"/>
    <w:rsid w:val="007B6755"/>
    <w:rsid w:val="007B75F8"/>
    <w:rsid w:val="007B7BEF"/>
    <w:rsid w:val="007C06AD"/>
    <w:rsid w:val="007C0EFC"/>
    <w:rsid w:val="007C540E"/>
    <w:rsid w:val="007C5FA7"/>
    <w:rsid w:val="007C6062"/>
    <w:rsid w:val="007C7BFF"/>
    <w:rsid w:val="007D55DD"/>
    <w:rsid w:val="007D64B9"/>
    <w:rsid w:val="007D79E3"/>
    <w:rsid w:val="007E01E3"/>
    <w:rsid w:val="007E08E0"/>
    <w:rsid w:val="007E092A"/>
    <w:rsid w:val="007E0F70"/>
    <w:rsid w:val="007E1BD4"/>
    <w:rsid w:val="007E24FD"/>
    <w:rsid w:val="007E32EC"/>
    <w:rsid w:val="007E3315"/>
    <w:rsid w:val="007E550C"/>
    <w:rsid w:val="007E6493"/>
    <w:rsid w:val="007E6F17"/>
    <w:rsid w:val="007F04F8"/>
    <w:rsid w:val="007F0966"/>
    <w:rsid w:val="007F124B"/>
    <w:rsid w:val="007F161A"/>
    <w:rsid w:val="007F200F"/>
    <w:rsid w:val="007F2677"/>
    <w:rsid w:val="007F2815"/>
    <w:rsid w:val="007F4196"/>
    <w:rsid w:val="007F4A2C"/>
    <w:rsid w:val="007F63B1"/>
    <w:rsid w:val="007F6DAE"/>
    <w:rsid w:val="007F7693"/>
    <w:rsid w:val="00801E52"/>
    <w:rsid w:val="0081272C"/>
    <w:rsid w:val="00812784"/>
    <w:rsid w:val="00812AD9"/>
    <w:rsid w:val="0081740D"/>
    <w:rsid w:val="00821050"/>
    <w:rsid w:val="00821FBF"/>
    <w:rsid w:val="008233F7"/>
    <w:rsid w:val="00825029"/>
    <w:rsid w:val="00826E61"/>
    <w:rsid w:val="00826F82"/>
    <w:rsid w:val="00830547"/>
    <w:rsid w:val="00830F3B"/>
    <w:rsid w:val="008316A7"/>
    <w:rsid w:val="00831B10"/>
    <w:rsid w:val="00832953"/>
    <w:rsid w:val="00836CB1"/>
    <w:rsid w:val="00837249"/>
    <w:rsid w:val="008372EC"/>
    <w:rsid w:val="008408B4"/>
    <w:rsid w:val="00841C37"/>
    <w:rsid w:val="00842B98"/>
    <w:rsid w:val="00843B92"/>
    <w:rsid w:val="008453F9"/>
    <w:rsid w:val="00845726"/>
    <w:rsid w:val="00845F84"/>
    <w:rsid w:val="00846296"/>
    <w:rsid w:val="0084727D"/>
    <w:rsid w:val="00853A7B"/>
    <w:rsid w:val="0085409E"/>
    <w:rsid w:val="00854DFA"/>
    <w:rsid w:val="008559A1"/>
    <w:rsid w:val="008606F1"/>
    <w:rsid w:val="00863433"/>
    <w:rsid w:val="008642AA"/>
    <w:rsid w:val="00864714"/>
    <w:rsid w:val="0086730F"/>
    <w:rsid w:val="00871665"/>
    <w:rsid w:val="0087197D"/>
    <w:rsid w:val="008729CA"/>
    <w:rsid w:val="0087318C"/>
    <w:rsid w:val="00875AF7"/>
    <w:rsid w:val="008767BF"/>
    <w:rsid w:val="0088091A"/>
    <w:rsid w:val="00880EB3"/>
    <w:rsid w:val="008816CA"/>
    <w:rsid w:val="00881C41"/>
    <w:rsid w:val="00885DE4"/>
    <w:rsid w:val="0088742D"/>
    <w:rsid w:val="00887845"/>
    <w:rsid w:val="00887FF0"/>
    <w:rsid w:val="00891E3C"/>
    <w:rsid w:val="0089219E"/>
    <w:rsid w:val="0089318B"/>
    <w:rsid w:val="00893847"/>
    <w:rsid w:val="00893FF3"/>
    <w:rsid w:val="00894548"/>
    <w:rsid w:val="00895C8B"/>
    <w:rsid w:val="00897231"/>
    <w:rsid w:val="008A1399"/>
    <w:rsid w:val="008A3107"/>
    <w:rsid w:val="008A342B"/>
    <w:rsid w:val="008A4297"/>
    <w:rsid w:val="008A503A"/>
    <w:rsid w:val="008A5B6E"/>
    <w:rsid w:val="008B099E"/>
    <w:rsid w:val="008B0B00"/>
    <w:rsid w:val="008B0B4B"/>
    <w:rsid w:val="008B174D"/>
    <w:rsid w:val="008B2478"/>
    <w:rsid w:val="008B298C"/>
    <w:rsid w:val="008B7E2D"/>
    <w:rsid w:val="008C5DAD"/>
    <w:rsid w:val="008C6A76"/>
    <w:rsid w:val="008C7E25"/>
    <w:rsid w:val="008D16F2"/>
    <w:rsid w:val="008D30B2"/>
    <w:rsid w:val="008D319B"/>
    <w:rsid w:val="008D4091"/>
    <w:rsid w:val="008D4768"/>
    <w:rsid w:val="008D6AB0"/>
    <w:rsid w:val="008D6EEB"/>
    <w:rsid w:val="008E2551"/>
    <w:rsid w:val="008E40B4"/>
    <w:rsid w:val="008F03C9"/>
    <w:rsid w:val="008F1060"/>
    <w:rsid w:val="008F21BA"/>
    <w:rsid w:val="008F2FA9"/>
    <w:rsid w:val="008F32FB"/>
    <w:rsid w:val="008F536F"/>
    <w:rsid w:val="008F5B29"/>
    <w:rsid w:val="008F5D7D"/>
    <w:rsid w:val="008F5F7B"/>
    <w:rsid w:val="008F72F3"/>
    <w:rsid w:val="009009F0"/>
    <w:rsid w:val="009019F4"/>
    <w:rsid w:val="009035F8"/>
    <w:rsid w:val="009043D2"/>
    <w:rsid w:val="00906138"/>
    <w:rsid w:val="00906DA3"/>
    <w:rsid w:val="0090722F"/>
    <w:rsid w:val="00907598"/>
    <w:rsid w:val="00911DDD"/>
    <w:rsid w:val="00912DE5"/>
    <w:rsid w:val="009135AC"/>
    <w:rsid w:val="009152CC"/>
    <w:rsid w:val="00915816"/>
    <w:rsid w:val="00916072"/>
    <w:rsid w:val="00920429"/>
    <w:rsid w:val="00920CFC"/>
    <w:rsid w:val="0092279A"/>
    <w:rsid w:val="009228D8"/>
    <w:rsid w:val="009236B6"/>
    <w:rsid w:val="00924283"/>
    <w:rsid w:val="0092583F"/>
    <w:rsid w:val="00926356"/>
    <w:rsid w:val="00926B1F"/>
    <w:rsid w:val="00927131"/>
    <w:rsid w:val="00927E98"/>
    <w:rsid w:val="00930D11"/>
    <w:rsid w:val="00931311"/>
    <w:rsid w:val="00931BD1"/>
    <w:rsid w:val="00932C1F"/>
    <w:rsid w:val="00932E54"/>
    <w:rsid w:val="00933D2E"/>
    <w:rsid w:val="009343FB"/>
    <w:rsid w:val="0093502D"/>
    <w:rsid w:val="00935A72"/>
    <w:rsid w:val="00937557"/>
    <w:rsid w:val="00937AA7"/>
    <w:rsid w:val="00940443"/>
    <w:rsid w:val="009406C7"/>
    <w:rsid w:val="00941A13"/>
    <w:rsid w:val="00941EC8"/>
    <w:rsid w:val="009437C5"/>
    <w:rsid w:val="009461BC"/>
    <w:rsid w:val="009467EC"/>
    <w:rsid w:val="009519AD"/>
    <w:rsid w:val="00952B7E"/>
    <w:rsid w:val="00952C24"/>
    <w:rsid w:val="00952EF1"/>
    <w:rsid w:val="00954955"/>
    <w:rsid w:val="009556C2"/>
    <w:rsid w:val="00956205"/>
    <w:rsid w:val="00956285"/>
    <w:rsid w:val="00956B9F"/>
    <w:rsid w:val="00957233"/>
    <w:rsid w:val="0096007C"/>
    <w:rsid w:val="0096075D"/>
    <w:rsid w:val="009610EF"/>
    <w:rsid w:val="00961AEC"/>
    <w:rsid w:val="009624C8"/>
    <w:rsid w:val="0096573C"/>
    <w:rsid w:val="00966F22"/>
    <w:rsid w:val="009674DC"/>
    <w:rsid w:val="009676E7"/>
    <w:rsid w:val="009710E3"/>
    <w:rsid w:val="0097118A"/>
    <w:rsid w:val="0097148E"/>
    <w:rsid w:val="0097161D"/>
    <w:rsid w:val="009716A0"/>
    <w:rsid w:val="00974474"/>
    <w:rsid w:val="00976479"/>
    <w:rsid w:val="00976F9A"/>
    <w:rsid w:val="00977C39"/>
    <w:rsid w:val="0098055D"/>
    <w:rsid w:val="00981A7D"/>
    <w:rsid w:val="009820D0"/>
    <w:rsid w:val="009856F0"/>
    <w:rsid w:val="00985E70"/>
    <w:rsid w:val="0098652A"/>
    <w:rsid w:val="00986BD8"/>
    <w:rsid w:val="0099065A"/>
    <w:rsid w:val="0099146B"/>
    <w:rsid w:val="00991AFA"/>
    <w:rsid w:val="00993075"/>
    <w:rsid w:val="00993833"/>
    <w:rsid w:val="00993887"/>
    <w:rsid w:val="009A0DBE"/>
    <w:rsid w:val="009A2019"/>
    <w:rsid w:val="009A436A"/>
    <w:rsid w:val="009A4A44"/>
    <w:rsid w:val="009A58A9"/>
    <w:rsid w:val="009A58C0"/>
    <w:rsid w:val="009A60B4"/>
    <w:rsid w:val="009A6710"/>
    <w:rsid w:val="009A6ACB"/>
    <w:rsid w:val="009B1582"/>
    <w:rsid w:val="009B1E96"/>
    <w:rsid w:val="009B2461"/>
    <w:rsid w:val="009C0404"/>
    <w:rsid w:val="009C0884"/>
    <w:rsid w:val="009C0ECC"/>
    <w:rsid w:val="009C1B77"/>
    <w:rsid w:val="009C4D36"/>
    <w:rsid w:val="009C51A0"/>
    <w:rsid w:val="009C588B"/>
    <w:rsid w:val="009C6414"/>
    <w:rsid w:val="009D0656"/>
    <w:rsid w:val="009D1C85"/>
    <w:rsid w:val="009D2ED1"/>
    <w:rsid w:val="009D41A4"/>
    <w:rsid w:val="009D4D95"/>
    <w:rsid w:val="009D7D84"/>
    <w:rsid w:val="009E01FB"/>
    <w:rsid w:val="009E6124"/>
    <w:rsid w:val="009E7A08"/>
    <w:rsid w:val="009F06B8"/>
    <w:rsid w:val="009F0A74"/>
    <w:rsid w:val="009F17ED"/>
    <w:rsid w:val="009F1B14"/>
    <w:rsid w:val="009F45D1"/>
    <w:rsid w:val="009F7388"/>
    <w:rsid w:val="009F73ED"/>
    <w:rsid w:val="009F76CE"/>
    <w:rsid w:val="009F7C18"/>
    <w:rsid w:val="00A01527"/>
    <w:rsid w:val="00A02466"/>
    <w:rsid w:val="00A03985"/>
    <w:rsid w:val="00A04E5B"/>
    <w:rsid w:val="00A05DE1"/>
    <w:rsid w:val="00A0621C"/>
    <w:rsid w:val="00A0797C"/>
    <w:rsid w:val="00A10B21"/>
    <w:rsid w:val="00A10EEB"/>
    <w:rsid w:val="00A10FEF"/>
    <w:rsid w:val="00A14222"/>
    <w:rsid w:val="00A155A9"/>
    <w:rsid w:val="00A158AC"/>
    <w:rsid w:val="00A1618D"/>
    <w:rsid w:val="00A16B7A"/>
    <w:rsid w:val="00A170C8"/>
    <w:rsid w:val="00A21FAE"/>
    <w:rsid w:val="00A2235D"/>
    <w:rsid w:val="00A22468"/>
    <w:rsid w:val="00A22B45"/>
    <w:rsid w:val="00A22F06"/>
    <w:rsid w:val="00A233DF"/>
    <w:rsid w:val="00A3039B"/>
    <w:rsid w:val="00A32673"/>
    <w:rsid w:val="00A32858"/>
    <w:rsid w:val="00A354D9"/>
    <w:rsid w:val="00A36D5E"/>
    <w:rsid w:val="00A406A4"/>
    <w:rsid w:val="00A428FE"/>
    <w:rsid w:val="00A435AB"/>
    <w:rsid w:val="00A43DBB"/>
    <w:rsid w:val="00A4454E"/>
    <w:rsid w:val="00A45A7F"/>
    <w:rsid w:val="00A4624D"/>
    <w:rsid w:val="00A472B5"/>
    <w:rsid w:val="00A50612"/>
    <w:rsid w:val="00A515D1"/>
    <w:rsid w:val="00A51ED8"/>
    <w:rsid w:val="00A540A1"/>
    <w:rsid w:val="00A54811"/>
    <w:rsid w:val="00A54861"/>
    <w:rsid w:val="00A55563"/>
    <w:rsid w:val="00A57431"/>
    <w:rsid w:val="00A57CAA"/>
    <w:rsid w:val="00A63708"/>
    <w:rsid w:val="00A642A8"/>
    <w:rsid w:val="00A6450F"/>
    <w:rsid w:val="00A64888"/>
    <w:rsid w:val="00A64B54"/>
    <w:rsid w:val="00A6680E"/>
    <w:rsid w:val="00A66C15"/>
    <w:rsid w:val="00A675AD"/>
    <w:rsid w:val="00A702C9"/>
    <w:rsid w:val="00A714EC"/>
    <w:rsid w:val="00A7271C"/>
    <w:rsid w:val="00A72A9F"/>
    <w:rsid w:val="00A72AFC"/>
    <w:rsid w:val="00A72DAA"/>
    <w:rsid w:val="00A73766"/>
    <w:rsid w:val="00A76B4D"/>
    <w:rsid w:val="00A76FD9"/>
    <w:rsid w:val="00A8211A"/>
    <w:rsid w:val="00A8550F"/>
    <w:rsid w:val="00A856FC"/>
    <w:rsid w:val="00A86D06"/>
    <w:rsid w:val="00A87B84"/>
    <w:rsid w:val="00A87FD8"/>
    <w:rsid w:val="00A904D1"/>
    <w:rsid w:val="00A909FF"/>
    <w:rsid w:val="00A91660"/>
    <w:rsid w:val="00A91A9E"/>
    <w:rsid w:val="00A92441"/>
    <w:rsid w:val="00A94076"/>
    <w:rsid w:val="00A95F2A"/>
    <w:rsid w:val="00A9618C"/>
    <w:rsid w:val="00A96B05"/>
    <w:rsid w:val="00AA28F3"/>
    <w:rsid w:val="00AA405C"/>
    <w:rsid w:val="00AA4F96"/>
    <w:rsid w:val="00AA5C37"/>
    <w:rsid w:val="00AA5F2F"/>
    <w:rsid w:val="00AA60A2"/>
    <w:rsid w:val="00AA68AC"/>
    <w:rsid w:val="00AA69B5"/>
    <w:rsid w:val="00AA6B74"/>
    <w:rsid w:val="00AB022E"/>
    <w:rsid w:val="00AB2209"/>
    <w:rsid w:val="00AB3DD5"/>
    <w:rsid w:val="00AB4281"/>
    <w:rsid w:val="00AC00BB"/>
    <w:rsid w:val="00AC35B9"/>
    <w:rsid w:val="00AC4F5C"/>
    <w:rsid w:val="00AC5808"/>
    <w:rsid w:val="00AC64F6"/>
    <w:rsid w:val="00AC6BD0"/>
    <w:rsid w:val="00AC7AA2"/>
    <w:rsid w:val="00AD1930"/>
    <w:rsid w:val="00AD4039"/>
    <w:rsid w:val="00AD4231"/>
    <w:rsid w:val="00AD62A7"/>
    <w:rsid w:val="00AE12A5"/>
    <w:rsid w:val="00AE2855"/>
    <w:rsid w:val="00AE3BB9"/>
    <w:rsid w:val="00AE3EE1"/>
    <w:rsid w:val="00AE519B"/>
    <w:rsid w:val="00AE523C"/>
    <w:rsid w:val="00AE6E1A"/>
    <w:rsid w:val="00AF06F4"/>
    <w:rsid w:val="00AF2934"/>
    <w:rsid w:val="00AF4BFD"/>
    <w:rsid w:val="00AF663E"/>
    <w:rsid w:val="00B00143"/>
    <w:rsid w:val="00B00503"/>
    <w:rsid w:val="00B01B1F"/>
    <w:rsid w:val="00B02FEA"/>
    <w:rsid w:val="00B04657"/>
    <w:rsid w:val="00B06AB1"/>
    <w:rsid w:val="00B10727"/>
    <w:rsid w:val="00B11837"/>
    <w:rsid w:val="00B13330"/>
    <w:rsid w:val="00B14190"/>
    <w:rsid w:val="00B15F30"/>
    <w:rsid w:val="00B16DC5"/>
    <w:rsid w:val="00B17337"/>
    <w:rsid w:val="00B175D1"/>
    <w:rsid w:val="00B176E5"/>
    <w:rsid w:val="00B17728"/>
    <w:rsid w:val="00B205F7"/>
    <w:rsid w:val="00B21912"/>
    <w:rsid w:val="00B25354"/>
    <w:rsid w:val="00B2539C"/>
    <w:rsid w:val="00B31F46"/>
    <w:rsid w:val="00B325C8"/>
    <w:rsid w:val="00B35BC6"/>
    <w:rsid w:val="00B37525"/>
    <w:rsid w:val="00B4071C"/>
    <w:rsid w:val="00B40DBD"/>
    <w:rsid w:val="00B43614"/>
    <w:rsid w:val="00B43E12"/>
    <w:rsid w:val="00B44310"/>
    <w:rsid w:val="00B4475A"/>
    <w:rsid w:val="00B45544"/>
    <w:rsid w:val="00B45826"/>
    <w:rsid w:val="00B45CFE"/>
    <w:rsid w:val="00B46848"/>
    <w:rsid w:val="00B47D05"/>
    <w:rsid w:val="00B50CFD"/>
    <w:rsid w:val="00B528AA"/>
    <w:rsid w:val="00B52B4A"/>
    <w:rsid w:val="00B540D9"/>
    <w:rsid w:val="00B5446A"/>
    <w:rsid w:val="00B61EAC"/>
    <w:rsid w:val="00B64091"/>
    <w:rsid w:val="00B65842"/>
    <w:rsid w:val="00B665C8"/>
    <w:rsid w:val="00B67C82"/>
    <w:rsid w:val="00B704BC"/>
    <w:rsid w:val="00B71027"/>
    <w:rsid w:val="00B76E6B"/>
    <w:rsid w:val="00B806EB"/>
    <w:rsid w:val="00B8143D"/>
    <w:rsid w:val="00B82BD3"/>
    <w:rsid w:val="00B832B0"/>
    <w:rsid w:val="00B837BC"/>
    <w:rsid w:val="00B84FFD"/>
    <w:rsid w:val="00B85E4F"/>
    <w:rsid w:val="00B86573"/>
    <w:rsid w:val="00B86AAA"/>
    <w:rsid w:val="00B86F64"/>
    <w:rsid w:val="00B91582"/>
    <w:rsid w:val="00B956AD"/>
    <w:rsid w:val="00B96C15"/>
    <w:rsid w:val="00B96CBD"/>
    <w:rsid w:val="00BA0FDD"/>
    <w:rsid w:val="00BA4977"/>
    <w:rsid w:val="00BA4E7A"/>
    <w:rsid w:val="00BA5208"/>
    <w:rsid w:val="00BA5638"/>
    <w:rsid w:val="00BA7121"/>
    <w:rsid w:val="00BA7EDA"/>
    <w:rsid w:val="00BB1DCE"/>
    <w:rsid w:val="00BB1F94"/>
    <w:rsid w:val="00BB324B"/>
    <w:rsid w:val="00BB392C"/>
    <w:rsid w:val="00BB41C2"/>
    <w:rsid w:val="00BB45BA"/>
    <w:rsid w:val="00BB4832"/>
    <w:rsid w:val="00BB4D00"/>
    <w:rsid w:val="00BB6085"/>
    <w:rsid w:val="00BB6A3A"/>
    <w:rsid w:val="00BB7FC7"/>
    <w:rsid w:val="00BC0DA6"/>
    <w:rsid w:val="00BC38F3"/>
    <w:rsid w:val="00BC50C0"/>
    <w:rsid w:val="00BC6540"/>
    <w:rsid w:val="00BC65AE"/>
    <w:rsid w:val="00BC7553"/>
    <w:rsid w:val="00BD4B5F"/>
    <w:rsid w:val="00BD5637"/>
    <w:rsid w:val="00BD64D6"/>
    <w:rsid w:val="00BD67BB"/>
    <w:rsid w:val="00BD6CCA"/>
    <w:rsid w:val="00BD7210"/>
    <w:rsid w:val="00BD78FF"/>
    <w:rsid w:val="00BD7E95"/>
    <w:rsid w:val="00BE1343"/>
    <w:rsid w:val="00BE179B"/>
    <w:rsid w:val="00BE4D58"/>
    <w:rsid w:val="00BE518F"/>
    <w:rsid w:val="00BE58F0"/>
    <w:rsid w:val="00BE66CF"/>
    <w:rsid w:val="00BE6EF8"/>
    <w:rsid w:val="00BF008A"/>
    <w:rsid w:val="00BF13BD"/>
    <w:rsid w:val="00BF2C87"/>
    <w:rsid w:val="00BF4500"/>
    <w:rsid w:val="00BF4B17"/>
    <w:rsid w:val="00BF55A8"/>
    <w:rsid w:val="00BF60D4"/>
    <w:rsid w:val="00BF663B"/>
    <w:rsid w:val="00BF6CE6"/>
    <w:rsid w:val="00C00A02"/>
    <w:rsid w:val="00C00B97"/>
    <w:rsid w:val="00C01128"/>
    <w:rsid w:val="00C02035"/>
    <w:rsid w:val="00C02146"/>
    <w:rsid w:val="00C02D51"/>
    <w:rsid w:val="00C0404D"/>
    <w:rsid w:val="00C05C66"/>
    <w:rsid w:val="00C05E69"/>
    <w:rsid w:val="00C06367"/>
    <w:rsid w:val="00C071AE"/>
    <w:rsid w:val="00C07968"/>
    <w:rsid w:val="00C07EB6"/>
    <w:rsid w:val="00C1129C"/>
    <w:rsid w:val="00C11F10"/>
    <w:rsid w:val="00C131CE"/>
    <w:rsid w:val="00C1377B"/>
    <w:rsid w:val="00C144FC"/>
    <w:rsid w:val="00C1731B"/>
    <w:rsid w:val="00C2101B"/>
    <w:rsid w:val="00C21875"/>
    <w:rsid w:val="00C222BE"/>
    <w:rsid w:val="00C224B1"/>
    <w:rsid w:val="00C23E2F"/>
    <w:rsid w:val="00C24829"/>
    <w:rsid w:val="00C24F7E"/>
    <w:rsid w:val="00C25A54"/>
    <w:rsid w:val="00C265BD"/>
    <w:rsid w:val="00C265D0"/>
    <w:rsid w:val="00C26A4C"/>
    <w:rsid w:val="00C27AF6"/>
    <w:rsid w:val="00C301EA"/>
    <w:rsid w:val="00C30B38"/>
    <w:rsid w:val="00C3281E"/>
    <w:rsid w:val="00C32CBB"/>
    <w:rsid w:val="00C32E0E"/>
    <w:rsid w:val="00C33744"/>
    <w:rsid w:val="00C33893"/>
    <w:rsid w:val="00C34643"/>
    <w:rsid w:val="00C34761"/>
    <w:rsid w:val="00C34886"/>
    <w:rsid w:val="00C354E1"/>
    <w:rsid w:val="00C35995"/>
    <w:rsid w:val="00C363E4"/>
    <w:rsid w:val="00C36BBF"/>
    <w:rsid w:val="00C36F6D"/>
    <w:rsid w:val="00C37BC2"/>
    <w:rsid w:val="00C37BDC"/>
    <w:rsid w:val="00C37CA1"/>
    <w:rsid w:val="00C404FC"/>
    <w:rsid w:val="00C418E0"/>
    <w:rsid w:val="00C43873"/>
    <w:rsid w:val="00C438D8"/>
    <w:rsid w:val="00C4466E"/>
    <w:rsid w:val="00C457A0"/>
    <w:rsid w:val="00C457BF"/>
    <w:rsid w:val="00C46933"/>
    <w:rsid w:val="00C46B0B"/>
    <w:rsid w:val="00C5010A"/>
    <w:rsid w:val="00C5128B"/>
    <w:rsid w:val="00C5300F"/>
    <w:rsid w:val="00C53554"/>
    <w:rsid w:val="00C53D91"/>
    <w:rsid w:val="00C54E06"/>
    <w:rsid w:val="00C55796"/>
    <w:rsid w:val="00C5787D"/>
    <w:rsid w:val="00C60FF8"/>
    <w:rsid w:val="00C613F0"/>
    <w:rsid w:val="00C624D9"/>
    <w:rsid w:val="00C630B3"/>
    <w:rsid w:val="00C65F28"/>
    <w:rsid w:val="00C66CE9"/>
    <w:rsid w:val="00C67A56"/>
    <w:rsid w:val="00C711E5"/>
    <w:rsid w:val="00C713AA"/>
    <w:rsid w:val="00C71EEB"/>
    <w:rsid w:val="00C72068"/>
    <w:rsid w:val="00C72BA1"/>
    <w:rsid w:val="00C733E4"/>
    <w:rsid w:val="00C7352B"/>
    <w:rsid w:val="00C74A46"/>
    <w:rsid w:val="00C75B60"/>
    <w:rsid w:val="00C76387"/>
    <w:rsid w:val="00C764E1"/>
    <w:rsid w:val="00C77AD6"/>
    <w:rsid w:val="00C844FE"/>
    <w:rsid w:val="00C85104"/>
    <w:rsid w:val="00C85233"/>
    <w:rsid w:val="00C852B0"/>
    <w:rsid w:val="00C853F5"/>
    <w:rsid w:val="00C875D6"/>
    <w:rsid w:val="00C92CBC"/>
    <w:rsid w:val="00C930AF"/>
    <w:rsid w:val="00C933FF"/>
    <w:rsid w:val="00C934A0"/>
    <w:rsid w:val="00C944B3"/>
    <w:rsid w:val="00C97FB2"/>
    <w:rsid w:val="00CA23EF"/>
    <w:rsid w:val="00CA2511"/>
    <w:rsid w:val="00CA2CC4"/>
    <w:rsid w:val="00CA3352"/>
    <w:rsid w:val="00CA7074"/>
    <w:rsid w:val="00CA74AD"/>
    <w:rsid w:val="00CB070A"/>
    <w:rsid w:val="00CB1BCC"/>
    <w:rsid w:val="00CB2562"/>
    <w:rsid w:val="00CB3F8F"/>
    <w:rsid w:val="00CB43DF"/>
    <w:rsid w:val="00CB62E4"/>
    <w:rsid w:val="00CB688C"/>
    <w:rsid w:val="00CB7B26"/>
    <w:rsid w:val="00CC4BBF"/>
    <w:rsid w:val="00CC51B6"/>
    <w:rsid w:val="00CC520E"/>
    <w:rsid w:val="00CC52F0"/>
    <w:rsid w:val="00CC59CE"/>
    <w:rsid w:val="00CC5B68"/>
    <w:rsid w:val="00CC63B1"/>
    <w:rsid w:val="00CC692C"/>
    <w:rsid w:val="00CD00B3"/>
    <w:rsid w:val="00CD0830"/>
    <w:rsid w:val="00CD2EC6"/>
    <w:rsid w:val="00CD34C3"/>
    <w:rsid w:val="00CD4AA8"/>
    <w:rsid w:val="00CD4BBC"/>
    <w:rsid w:val="00CD5583"/>
    <w:rsid w:val="00CD6421"/>
    <w:rsid w:val="00CD75EC"/>
    <w:rsid w:val="00CD779D"/>
    <w:rsid w:val="00CD7EB8"/>
    <w:rsid w:val="00CE1221"/>
    <w:rsid w:val="00CE175F"/>
    <w:rsid w:val="00CE2250"/>
    <w:rsid w:val="00CE2596"/>
    <w:rsid w:val="00CE4898"/>
    <w:rsid w:val="00CE7676"/>
    <w:rsid w:val="00CF0214"/>
    <w:rsid w:val="00CF032B"/>
    <w:rsid w:val="00CF04D9"/>
    <w:rsid w:val="00CF067F"/>
    <w:rsid w:val="00CF0A97"/>
    <w:rsid w:val="00CF307C"/>
    <w:rsid w:val="00CF3D85"/>
    <w:rsid w:val="00CF4CEF"/>
    <w:rsid w:val="00CF51A9"/>
    <w:rsid w:val="00CF5950"/>
    <w:rsid w:val="00D01275"/>
    <w:rsid w:val="00D03E6E"/>
    <w:rsid w:val="00D03F87"/>
    <w:rsid w:val="00D041DC"/>
    <w:rsid w:val="00D0476A"/>
    <w:rsid w:val="00D05B5C"/>
    <w:rsid w:val="00D07932"/>
    <w:rsid w:val="00D102AB"/>
    <w:rsid w:val="00D10791"/>
    <w:rsid w:val="00D107BF"/>
    <w:rsid w:val="00D1128E"/>
    <w:rsid w:val="00D13380"/>
    <w:rsid w:val="00D14E78"/>
    <w:rsid w:val="00D151E1"/>
    <w:rsid w:val="00D16E6F"/>
    <w:rsid w:val="00D17FB1"/>
    <w:rsid w:val="00D20264"/>
    <w:rsid w:val="00D211C2"/>
    <w:rsid w:val="00D21507"/>
    <w:rsid w:val="00D23041"/>
    <w:rsid w:val="00D2336E"/>
    <w:rsid w:val="00D26744"/>
    <w:rsid w:val="00D27000"/>
    <w:rsid w:val="00D27688"/>
    <w:rsid w:val="00D30700"/>
    <w:rsid w:val="00D3270F"/>
    <w:rsid w:val="00D340A1"/>
    <w:rsid w:val="00D3580D"/>
    <w:rsid w:val="00D35DA2"/>
    <w:rsid w:val="00D368FF"/>
    <w:rsid w:val="00D37415"/>
    <w:rsid w:val="00D3771C"/>
    <w:rsid w:val="00D422AF"/>
    <w:rsid w:val="00D4240E"/>
    <w:rsid w:val="00D42F85"/>
    <w:rsid w:val="00D45D10"/>
    <w:rsid w:val="00D46486"/>
    <w:rsid w:val="00D47176"/>
    <w:rsid w:val="00D47E98"/>
    <w:rsid w:val="00D50162"/>
    <w:rsid w:val="00D513BD"/>
    <w:rsid w:val="00D51D1F"/>
    <w:rsid w:val="00D51F97"/>
    <w:rsid w:val="00D535BA"/>
    <w:rsid w:val="00D5476E"/>
    <w:rsid w:val="00D5661C"/>
    <w:rsid w:val="00D572D0"/>
    <w:rsid w:val="00D60C54"/>
    <w:rsid w:val="00D61A0F"/>
    <w:rsid w:val="00D61BEA"/>
    <w:rsid w:val="00D63631"/>
    <w:rsid w:val="00D63FAF"/>
    <w:rsid w:val="00D65635"/>
    <w:rsid w:val="00D65FED"/>
    <w:rsid w:val="00D67218"/>
    <w:rsid w:val="00D701A6"/>
    <w:rsid w:val="00D72104"/>
    <w:rsid w:val="00D7231B"/>
    <w:rsid w:val="00D725B2"/>
    <w:rsid w:val="00D820A5"/>
    <w:rsid w:val="00D832FB"/>
    <w:rsid w:val="00D83E4F"/>
    <w:rsid w:val="00D85500"/>
    <w:rsid w:val="00D8578B"/>
    <w:rsid w:val="00D86F18"/>
    <w:rsid w:val="00D87176"/>
    <w:rsid w:val="00D90354"/>
    <w:rsid w:val="00D90BD2"/>
    <w:rsid w:val="00D91BC3"/>
    <w:rsid w:val="00D93637"/>
    <w:rsid w:val="00D955E9"/>
    <w:rsid w:val="00D97266"/>
    <w:rsid w:val="00DA04E8"/>
    <w:rsid w:val="00DA116F"/>
    <w:rsid w:val="00DA1FA6"/>
    <w:rsid w:val="00DA2BF3"/>
    <w:rsid w:val="00DA5749"/>
    <w:rsid w:val="00DA5E65"/>
    <w:rsid w:val="00DA6A6E"/>
    <w:rsid w:val="00DA6F0A"/>
    <w:rsid w:val="00DB0638"/>
    <w:rsid w:val="00DB1570"/>
    <w:rsid w:val="00DB58EF"/>
    <w:rsid w:val="00DB695E"/>
    <w:rsid w:val="00DC128B"/>
    <w:rsid w:val="00DC4581"/>
    <w:rsid w:val="00DC46C6"/>
    <w:rsid w:val="00DC4C08"/>
    <w:rsid w:val="00DC5D92"/>
    <w:rsid w:val="00DC7A5C"/>
    <w:rsid w:val="00DD1930"/>
    <w:rsid w:val="00DD477B"/>
    <w:rsid w:val="00DD5C0C"/>
    <w:rsid w:val="00DD7F86"/>
    <w:rsid w:val="00DE5CF6"/>
    <w:rsid w:val="00DF12E3"/>
    <w:rsid w:val="00DF1F93"/>
    <w:rsid w:val="00DF2C34"/>
    <w:rsid w:val="00DF4CE6"/>
    <w:rsid w:val="00DF59B2"/>
    <w:rsid w:val="00DF7664"/>
    <w:rsid w:val="00E00167"/>
    <w:rsid w:val="00E00D46"/>
    <w:rsid w:val="00E0149C"/>
    <w:rsid w:val="00E02021"/>
    <w:rsid w:val="00E03015"/>
    <w:rsid w:val="00E03288"/>
    <w:rsid w:val="00E05A52"/>
    <w:rsid w:val="00E06FD9"/>
    <w:rsid w:val="00E07ECE"/>
    <w:rsid w:val="00E11103"/>
    <w:rsid w:val="00E1579F"/>
    <w:rsid w:val="00E15E61"/>
    <w:rsid w:val="00E15E88"/>
    <w:rsid w:val="00E21215"/>
    <w:rsid w:val="00E21681"/>
    <w:rsid w:val="00E21744"/>
    <w:rsid w:val="00E22537"/>
    <w:rsid w:val="00E22BA5"/>
    <w:rsid w:val="00E24EC9"/>
    <w:rsid w:val="00E25587"/>
    <w:rsid w:val="00E25B0B"/>
    <w:rsid w:val="00E26F0A"/>
    <w:rsid w:val="00E27502"/>
    <w:rsid w:val="00E3091F"/>
    <w:rsid w:val="00E32DC3"/>
    <w:rsid w:val="00E33FF5"/>
    <w:rsid w:val="00E34FC6"/>
    <w:rsid w:val="00E34FDD"/>
    <w:rsid w:val="00E355BB"/>
    <w:rsid w:val="00E36633"/>
    <w:rsid w:val="00E4067D"/>
    <w:rsid w:val="00E41CEF"/>
    <w:rsid w:val="00E420AD"/>
    <w:rsid w:val="00E426F5"/>
    <w:rsid w:val="00E4293A"/>
    <w:rsid w:val="00E42943"/>
    <w:rsid w:val="00E42EB4"/>
    <w:rsid w:val="00E4424F"/>
    <w:rsid w:val="00E54564"/>
    <w:rsid w:val="00E5495E"/>
    <w:rsid w:val="00E54A9A"/>
    <w:rsid w:val="00E54EE8"/>
    <w:rsid w:val="00E55434"/>
    <w:rsid w:val="00E574BB"/>
    <w:rsid w:val="00E5753A"/>
    <w:rsid w:val="00E57928"/>
    <w:rsid w:val="00E60553"/>
    <w:rsid w:val="00E624AC"/>
    <w:rsid w:val="00E651EF"/>
    <w:rsid w:val="00E66034"/>
    <w:rsid w:val="00E663C5"/>
    <w:rsid w:val="00E665B5"/>
    <w:rsid w:val="00E66951"/>
    <w:rsid w:val="00E67556"/>
    <w:rsid w:val="00E675DB"/>
    <w:rsid w:val="00E71D2F"/>
    <w:rsid w:val="00E72BDC"/>
    <w:rsid w:val="00E73106"/>
    <w:rsid w:val="00E73B48"/>
    <w:rsid w:val="00E73F42"/>
    <w:rsid w:val="00E74EC4"/>
    <w:rsid w:val="00E76DEB"/>
    <w:rsid w:val="00E77832"/>
    <w:rsid w:val="00E81C5A"/>
    <w:rsid w:val="00E81C69"/>
    <w:rsid w:val="00E83222"/>
    <w:rsid w:val="00E874F7"/>
    <w:rsid w:val="00E87533"/>
    <w:rsid w:val="00E87D62"/>
    <w:rsid w:val="00E91847"/>
    <w:rsid w:val="00E94090"/>
    <w:rsid w:val="00E95E09"/>
    <w:rsid w:val="00E96B91"/>
    <w:rsid w:val="00E973F8"/>
    <w:rsid w:val="00E97A31"/>
    <w:rsid w:val="00EA2FEB"/>
    <w:rsid w:val="00EA37E5"/>
    <w:rsid w:val="00EA38F5"/>
    <w:rsid w:val="00EA56C8"/>
    <w:rsid w:val="00EA753B"/>
    <w:rsid w:val="00EA7A22"/>
    <w:rsid w:val="00EB0FEB"/>
    <w:rsid w:val="00EB1DCF"/>
    <w:rsid w:val="00EB2A0F"/>
    <w:rsid w:val="00EB2EFC"/>
    <w:rsid w:val="00EB3530"/>
    <w:rsid w:val="00EB35B9"/>
    <w:rsid w:val="00EB3652"/>
    <w:rsid w:val="00EB3808"/>
    <w:rsid w:val="00EB4A27"/>
    <w:rsid w:val="00EB4E13"/>
    <w:rsid w:val="00EB6A81"/>
    <w:rsid w:val="00EB6B5F"/>
    <w:rsid w:val="00EB7D26"/>
    <w:rsid w:val="00EC1AA9"/>
    <w:rsid w:val="00EC1C67"/>
    <w:rsid w:val="00EC23B7"/>
    <w:rsid w:val="00EC2768"/>
    <w:rsid w:val="00EC3BEC"/>
    <w:rsid w:val="00EC425A"/>
    <w:rsid w:val="00EC4A09"/>
    <w:rsid w:val="00ED050A"/>
    <w:rsid w:val="00ED0D0E"/>
    <w:rsid w:val="00ED1380"/>
    <w:rsid w:val="00ED157A"/>
    <w:rsid w:val="00ED42C3"/>
    <w:rsid w:val="00ED4EE2"/>
    <w:rsid w:val="00ED54FC"/>
    <w:rsid w:val="00ED5521"/>
    <w:rsid w:val="00ED62D0"/>
    <w:rsid w:val="00ED7AC2"/>
    <w:rsid w:val="00EE06A7"/>
    <w:rsid w:val="00EE18E7"/>
    <w:rsid w:val="00EE333C"/>
    <w:rsid w:val="00EE72A5"/>
    <w:rsid w:val="00EF03B4"/>
    <w:rsid w:val="00EF1350"/>
    <w:rsid w:val="00EF138C"/>
    <w:rsid w:val="00EF48A2"/>
    <w:rsid w:val="00EF4ACA"/>
    <w:rsid w:val="00EF4EA3"/>
    <w:rsid w:val="00EF5A97"/>
    <w:rsid w:val="00F00B97"/>
    <w:rsid w:val="00F00BD3"/>
    <w:rsid w:val="00F0343B"/>
    <w:rsid w:val="00F03A39"/>
    <w:rsid w:val="00F06FE7"/>
    <w:rsid w:val="00F0768E"/>
    <w:rsid w:val="00F10602"/>
    <w:rsid w:val="00F125C1"/>
    <w:rsid w:val="00F13278"/>
    <w:rsid w:val="00F13433"/>
    <w:rsid w:val="00F14326"/>
    <w:rsid w:val="00F1448E"/>
    <w:rsid w:val="00F1455E"/>
    <w:rsid w:val="00F147AF"/>
    <w:rsid w:val="00F20257"/>
    <w:rsid w:val="00F21A3C"/>
    <w:rsid w:val="00F256CA"/>
    <w:rsid w:val="00F25D13"/>
    <w:rsid w:val="00F26F06"/>
    <w:rsid w:val="00F312AE"/>
    <w:rsid w:val="00F32629"/>
    <w:rsid w:val="00F32C09"/>
    <w:rsid w:val="00F32C70"/>
    <w:rsid w:val="00F35BC3"/>
    <w:rsid w:val="00F35E9B"/>
    <w:rsid w:val="00F37279"/>
    <w:rsid w:val="00F37429"/>
    <w:rsid w:val="00F37BA7"/>
    <w:rsid w:val="00F4013E"/>
    <w:rsid w:val="00F42B21"/>
    <w:rsid w:val="00F4391A"/>
    <w:rsid w:val="00F443A0"/>
    <w:rsid w:val="00F45366"/>
    <w:rsid w:val="00F46AC2"/>
    <w:rsid w:val="00F46C34"/>
    <w:rsid w:val="00F50860"/>
    <w:rsid w:val="00F50900"/>
    <w:rsid w:val="00F51BD6"/>
    <w:rsid w:val="00F51F0F"/>
    <w:rsid w:val="00F53941"/>
    <w:rsid w:val="00F55371"/>
    <w:rsid w:val="00F55872"/>
    <w:rsid w:val="00F57AA9"/>
    <w:rsid w:val="00F57B0D"/>
    <w:rsid w:val="00F57C1B"/>
    <w:rsid w:val="00F601F2"/>
    <w:rsid w:val="00F60FAB"/>
    <w:rsid w:val="00F619E4"/>
    <w:rsid w:val="00F6312A"/>
    <w:rsid w:val="00F6429D"/>
    <w:rsid w:val="00F65E22"/>
    <w:rsid w:val="00F664F3"/>
    <w:rsid w:val="00F669C0"/>
    <w:rsid w:val="00F67062"/>
    <w:rsid w:val="00F7000D"/>
    <w:rsid w:val="00F71737"/>
    <w:rsid w:val="00F71A71"/>
    <w:rsid w:val="00F7265F"/>
    <w:rsid w:val="00F72F5E"/>
    <w:rsid w:val="00F73C11"/>
    <w:rsid w:val="00F7419E"/>
    <w:rsid w:val="00F74719"/>
    <w:rsid w:val="00F754DD"/>
    <w:rsid w:val="00F7760E"/>
    <w:rsid w:val="00F8087B"/>
    <w:rsid w:val="00F8386D"/>
    <w:rsid w:val="00F8465D"/>
    <w:rsid w:val="00F85A7C"/>
    <w:rsid w:val="00F85CED"/>
    <w:rsid w:val="00F86209"/>
    <w:rsid w:val="00F87113"/>
    <w:rsid w:val="00F910C7"/>
    <w:rsid w:val="00F9177F"/>
    <w:rsid w:val="00F9335E"/>
    <w:rsid w:val="00F939AF"/>
    <w:rsid w:val="00F94082"/>
    <w:rsid w:val="00F958F5"/>
    <w:rsid w:val="00FA0292"/>
    <w:rsid w:val="00FA3A29"/>
    <w:rsid w:val="00FA3AD6"/>
    <w:rsid w:val="00FA61DE"/>
    <w:rsid w:val="00FA7494"/>
    <w:rsid w:val="00FA7855"/>
    <w:rsid w:val="00FB0237"/>
    <w:rsid w:val="00FB0532"/>
    <w:rsid w:val="00FB0672"/>
    <w:rsid w:val="00FB0AFF"/>
    <w:rsid w:val="00FB10F3"/>
    <w:rsid w:val="00FB1F2F"/>
    <w:rsid w:val="00FB21ED"/>
    <w:rsid w:val="00FB3299"/>
    <w:rsid w:val="00FB6937"/>
    <w:rsid w:val="00FB73A9"/>
    <w:rsid w:val="00FB78CA"/>
    <w:rsid w:val="00FC05E9"/>
    <w:rsid w:val="00FC08E1"/>
    <w:rsid w:val="00FC157B"/>
    <w:rsid w:val="00FC44B7"/>
    <w:rsid w:val="00FC68EB"/>
    <w:rsid w:val="00FC6E09"/>
    <w:rsid w:val="00FC7217"/>
    <w:rsid w:val="00FC7C55"/>
    <w:rsid w:val="00FD1819"/>
    <w:rsid w:val="00FD2391"/>
    <w:rsid w:val="00FD3005"/>
    <w:rsid w:val="00FD44C5"/>
    <w:rsid w:val="00FD75E1"/>
    <w:rsid w:val="00FD7670"/>
    <w:rsid w:val="00FE0211"/>
    <w:rsid w:val="00FE254D"/>
    <w:rsid w:val="00FE3622"/>
    <w:rsid w:val="00FE3BB8"/>
    <w:rsid w:val="00FE6472"/>
    <w:rsid w:val="00FE6C57"/>
    <w:rsid w:val="00FE712D"/>
    <w:rsid w:val="00FF0AE8"/>
    <w:rsid w:val="00FF30D8"/>
    <w:rsid w:val="00FF3C09"/>
    <w:rsid w:val="00FF4B80"/>
    <w:rsid w:val="00FF540D"/>
    <w:rsid w:val="00FF5B0D"/>
    <w:rsid w:val="00FF5CD5"/>
    <w:rsid w:val="00FF66AD"/>
    <w:rsid w:val="00FF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7BF"/>
    <w:pPr>
      <w:jc w:val="both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D107BF"/>
    <w:pPr>
      <w:keepNext/>
      <w:tabs>
        <w:tab w:val="right" w:pos="9336"/>
      </w:tabs>
      <w:jc w:val="center"/>
      <w:outlineLvl w:val="1"/>
    </w:pPr>
    <w:rPr>
      <w:b/>
      <w:snapToGrid w:val="0"/>
    </w:rPr>
  </w:style>
  <w:style w:type="paragraph" w:styleId="Nagwek3">
    <w:name w:val="heading 3"/>
    <w:basedOn w:val="Normalny"/>
    <w:next w:val="Normalny"/>
    <w:link w:val="Nagwek3Znak"/>
    <w:qFormat/>
    <w:rsid w:val="00D107BF"/>
    <w:pPr>
      <w:keepNext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D107BF"/>
    <w:pPr>
      <w:keepNext/>
      <w:tabs>
        <w:tab w:val="right" w:pos="9336"/>
      </w:tabs>
      <w:outlineLvl w:val="3"/>
    </w:pPr>
    <w:rPr>
      <w:b/>
      <w:bCs/>
      <w:snapToGrid w:val="0"/>
    </w:rPr>
  </w:style>
  <w:style w:type="paragraph" w:styleId="Nagwek5">
    <w:name w:val="heading 5"/>
    <w:basedOn w:val="Normalny"/>
    <w:next w:val="Normalny"/>
    <w:qFormat/>
    <w:rsid w:val="00D107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107BF"/>
    <w:pPr>
      <w:keepNext/>
      <w:tabs>
        <w:tab w:val="left" w:pos="4339"/>
        <w:tab w:val="right" w:pos="8837"/>
      </w:tabs>
      <w:ind w:left="4339" w:hanging="4339"/>
      <w:jc w:val="center"/>
      <w:outlineLvl w:val="5"/>
    </w:pPr>
    <w:rPr>
      <w:b/>
      <w:snapToGrid w:val="0"/>
    </w:rPr>
  </w:style>
  <w:style w:type="paragraph" w:styleId="Nagwek9">
    <w:name w:val="heading 9"/>
    <w:basedOn w:val="Normalny"/>
    <w:next w:val="Normalny"/>
    <w:qFormat/>
    <w:rsid w:val="00D107BF"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07BF"/>
    <w:pPr>
      <w:tabs>
        <w:tab w:val="right" w:pos="9336"/>
      </w:tabs>
      <w:jc w:val="center"/>
    </w:pPr>
    <w:rPr>
      <w:b/>
      <w:snapToGrid w:val="0"/>
      <w:sz w:val="32"/>
    </w:rPr>
  </w:style>
  <w:style w:type="paragraph" w:styleId="Tekstpodstawowywcity">
    <w:name w:val="Body Text Indent"/>
    <w:basedOn w:val="Normalny"/>
    <w:rsid w:val="00D107BF"/>
    <w:pPr>
      <w:tabs>
        <w:tab w:val="left" w:pos="28"/>
        <w:tab w:val="left" w:pos="220"/>
        <w:tab w:val="right" w:pos="7854"/>
      </w:tabs>
      <w:ind w:left="220" w:hanging="192"/>
    </w:pPr>
    <w:rPr>
      <w:snapToGrid w:val="0"/>
    </w:rPr>
  </w:style>
  <w:style w:type="paragraph" w:styleId="Tekstpodstawowywcity2">
    <w:name w:val="Body Text Indent 2"/>
    <w:basedOn w:val="Normalny"/>
    <w:link w:val="Tekstpodstawowywcity2Znak"/>
    <w:rsid w:val="00D107BF"/>
    <w:pPr>
      <w:tabs>
        <w:tab w:val="left" w:pos="14"/>
        <w:tab w:val="left" w:pos="211"/>
        <w:tab w:val="right" w:pos="8126"/>
      </w:tabs>
      <w:ind w:left="211" w:hanging="197"/>
    </w:pPr>
    <w:rPr>
      <w:snapToGrid w:val="0"/>
    </w:rPr>
  </w:style>
  <w:style w:type="paragraph" w:styleId="Nagwek">
    <w:name w:val="header"/>
    <w:basedOn w:val="Normalny"/>
    <w:link w:val="NagwekZnak"/>
    <w:rsid w:val="00D107B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107BF"/>
  </w:style>
  <w:style w:type="paragraph" w:styleId="Stopka">
    <w:name w:val="footer"/>
    <w:basedOn w:val="Normalny"/>
    <w:link w:val="StopkaZnak"/>
    <w:uiPriority w:val="99"/>
    <w:rsid w:val="00D107B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D107BF"/>
    <w:pPr>
      <w:tabs>
        <w:tab w:val="left" w:pos="9"/>
        <w:tab w:val="left" w:pos="426"/>
        <w:tab w:val="right" w:pos="8126"/>
      </w:tabs>
    </w:pPr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D107BF"/>
    <w:pPr>
      <w:overflowPunct w:val="0"/>
      <w:autoSpaceDE w:val="0"/>
      <w:autoSpaceDN w:val="0"/>
      <w:adjustRightInd w:val="0"/>
      <w:jc w:val="left"/>
      <w:textAlignment w:val="baseline"/>
    </w:pPr>
    <w:rPr>
      <w:b/>
    </w:rPr>
  </w:style>
  <w:style w:type="paragraph" w:customStyle="1" w:styleId="1">
    <w:name w:val="1"/>
    <w:basedOn w:val="Normalny"/>
    <w:next w:val="Nagwek"/>
    <w:rsid w:val="00632F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70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14190"/>
    <w:rPr>
      <w:b/>
      <w:snapToGrid w:val="0"/>
      <w:sz w:val="24"/>
    </w:rPr>
  </w:style>
  <w:style w:type="character" w:customStyle="1" w:styleId="Nagwek4Znak">
    <w:name w:val="Nagłówek 4 Znak"/>
    <w:link w:val="Nagwek4"/>
    <w:rsid w:val="00B14190"/>
    <w:rPr>
      <w:b/>
      <w:bCs/>
      <w:snapToGrid w:val="0"/>
      <w:sz w:val="24"/>
    </w:rPr>
  </w:style>
  <w:style w:type="character" w:customStyle="1" w:styleId="TytuZnak">
    <w:name w:val="Tytuł Znak"/>
    <w:link w:val="Tytu"/>
    <w:rsid w:val="00B14190"/>
    <w:rPr>
      <w:b/>
      <w:snapToGrid w:val="0"/>
      <w:sz w:val="32"/>
    </w:rPr>
  </w:style>
  <w:style w:type="character" w:customStyle="1" w:styleId="NagwekZnak">
    <w:name w:val="Nagłówek Znak"/>
    <w:link w:val="Nagwek"/>
    <w:rsid w:val="00B14190"/>
    <w:rPr>
      <w:sz w:val="24"/>
    </w:rPr>
  </w:style>
  <w:style w:type="character" w:customStyle="1" w:styleId="Tekstpodstawowy2Znak">
    <w:name w:val="Tekst podstawowy 2 Znak"/>
    <w:link w:val="Tekstpodstawowy2"/>
    <w:rsid w:val="00B14190"/>
    <w:rPr>
      <w:i/>
      <w:iCs/>
      <w:sz w:val="24"/>
    </w:rPr>
  </w:style>
  <w:style w:type="character" w:customStyle="1" w:styleId="Nagwek3Znak">
    <w:name w:val="Nagłówek 3 Znak"/>
    <w:link w:val="Nagwek3"/>
    <w:rsid w:val="00974474"/>
    <w:rPr>
      <w:b/>
      <w:sz w:val="22"/>
    </w:rPr>
  </w:style>
  <w:style w:type="character" w:customStyle="1" w:styleId="StopkaZnak">
    <w:name w:val="Stopka Znak"/>
    <w:link w:val="Stopka"/>
    <w:uiPriority w:val="99"/>
    <w:rsid w:val="00417E09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417E09"/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0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09"/>
  </w:style>
  <w:style w:type="character" w:styleId="Odwoanieprzypisukocowego">
    <w:name w:val="endnote reference"/>
    <w:uiPriority w:val="99"/>
    <w:semiHidden/>
    <w:unhideWhenUsed/>
    <w:rsid w:val="00F862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3582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uiPriority w:val="99"/>
    <w:unhideWhenUsed/>
    <w:rsid w:val="005E0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D8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D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D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B3D8A"/>
    <w:rPr>
      <w:b/>
      <w:bCs/>
    </w:rPr>
  </w:style>
  <w:style w:type="paragraph" w:styleId="Poprawka">
    <w:name w:val="Revision"/>
    <w:hidden/>
    <w:uiPriority w:val="99"/>
    <w:semiHidden/>
    <w:rsid w:val="003B3D8A"/>
    <w:rPr>
      <w:sz w:val="24"/>
    </w:rPr>
  </w:style>
  <w:style w:type="character" w:customStyle="1" w:styleId="TekstkomentarzaZnak1">
    <w:name w:val="Tekst komentarza Znak1"/>
    <w:uiPriority w:val="99"/>
    <w:rsid w:val="00294973"/>
    <w:rPr>
      <w:kern w:val="1"/>
      <w:lang w:eastAsia="ar-SA"/>
    </w:rPr>
  </w:style>
  <w:style w:type="character" w:styleId="Hipercze">
    <w:name w:val="Hyperlink"/>
    <w:uiPriority w:val="99"/>
    <w:unhideWhenUsed/>
    <w:rsid w:val="00294973"/>
    <w:rPr>
      <w:color w:val="0000FF"/>
      <w:u w:val="single"/>
    </w:rPr>
  </w:style>
  <w:style w:type="character" w:customStyle="1" w:styleId="footnote">
    <w:name w:val="footnote"/>
    <w:rsid w:val="007A7083"/>
  </w:style>
  <w:style w:type="character" w:customStyle="1" w:styleId="articletitle">
    <w:name w:val="articletitle"/>
    <w:rsid w:val="00F37429"/>
  </w:style>
  <w:style w:type="character" w:customStyle="1" w:styleId="highlight">
    <w:name w:val="highlight"/>
    <w:rsid w:val="00F37429"/>
  </w:style>
  <w:style w:type="paragraph" w:customStyle="1" w:styleId="Zal-text">
    <w:name w:val="Zal-text"/>
    <w:basedOn w:val="Normalny"/>
    <w:uiPriority w:val="99"/>
    <w:rsid w:val="009C641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D">
    <w:name w:val="ND"/>
    <w:uiPriority w:val="99"/>
    <w:rsid w:val="009C6414"/>
  </w:style>
  <w:style w:type="paragraph" w:customStyle="1" w:styleId="divparagraph">
    <w:name w:val="div.paragraph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AA5F2F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CA2511"/>
    <w:pPr>
      <w:suppressAutoHyphens/>
      <w:jc w:val="left"/>
    </w:pPr>
    <w:rPr>
      <w:kern w:val="1"/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CA2511"/>
    <w:rPr>
      <w:kern w:val="1"/>
      <w:lang w:eastAsia="ar-SA"/>
    </w:rPr>
  </w:style>
  <w:style w:type="character" w:customStyle="1" w:styleId="Tekstpodstawowywcity2Znak">
    <w:name w:val="Tekst podstawowy wcięty 2 Znak"/>
    <w:link w:val="Tekstpodstawowywcity2"/>
    <w:rsid w:val="00F03A39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1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5342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91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8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8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54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685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B202A-AC24-4A72-B52C-C826422D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9017</Words>
  <Characters>54105</Characters>
  <Application>Microsoft Office Word</Application>
  <DocSecurity>0</DocSecurity>
  <Lines>450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2</vt:lpstr>
    </vt:vector>
  </TitlesOfParts>
  <Company>Hewlett-Packard Company</Company>
  <LinksUpToDate>false</LinksUpToDate>
  <CharactersWithSpaces>62997</CharactersWithSpaces>
  <SharedDoc>false</SharedDoc>
  <HLinks>
    <vt:vector size="6" baseType="variant"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https://sip.legalis.pl/document-view.seam?documentId=mfrxilruguytenzuga4a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2</dc:title>
  <dc:creator>ZIM</dc:creator>
  <cp:lastModifiedBy>Szkoła</cp:lastModifiedBy>
  <cp:revision>2</cp:revision>
  <cp:lastPrinted>2021-04-19T05:14:00Z</cp:lastPrinted>
  <dcterms:created xsi:type="dcterms:W3CDTF">2022-09-06T08:29:00Z</dcterms:created>
  <dcterms:modified xsi:type="dcterms:W3CDTF">2022-09-06T08:29:00Z</dcterms:modified>
</cp:coreProperties>
</file>